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76D00" w14:textId="77777777" w:rsidR="0075598C" w:rsidRPr="006C3065" w:rsidRDefault="0028166B" w:rsidP="00BC04C1">
      <w:pPr>
        <w:jc w:val="center"/>
        <w:rPr>
          <w:rFonts w:ascii="Calibri" w:hAnsi="Calibri"/>
          <w:b/>
        </w:rPr>
      </w:pPr>
      <w:bookmarkStart w:id="0" w:name="_GoBack"/>
      <w:bookmarkEnd w:id="0"/>
      <w:r>
        <w:rPr>
          <w:rFonts w:ascii="Calibri" w:hAnsi="Calibri"/>
          <w:b/>
        </w:rPr>
        <w:t>RESEARCH</w:t>
      </w:r>
      <w:r w:rsidR="00BC04C1" w:rsidRPr="006C3065">
        <w:rPr>
          <w:rFonts w:ascii="Calibri" w:hAnsi="Calibri"/>
          <w:b/>
        </w:rPr>
        <w:t xml:space="preserve"> </w:t>
      </w:r>
      <w:r w:rsidR="006C3065" w:rsidRPr="006C3065">
        <w:rPr>
          <w:rFonts w:ascii="Calibri" w:hAnsi="Calibri"/>
          <w:b/>
        </w:rPr>
        <w:t>HACKS</w:t>
      </w:r>
      <w:r>
        <w:rPr>
          <w:rFonts w:ascii="Calibri" w:hAnsi="Calibri"/>
          <w:b/>
        </w:rPr>
        <w:t xml:space="preserve">: </w:t>
      </w:r>
      <w:r w:rsidRPr="006C3065">
        <w:rPr>
          <w:rFonts w:ascii="Calibri" w:hAnsi="Calibri"/>
          <w:b/>
        </w:rPr>
        <w:t>DATABASE</w:t>
      </w:r>
      <w:r>
        <w:rPr>
          <w:rFonts w:ascii="Calibri" w:hAnsi="Calibri"/>
          <w:b/>
        </w:rPr>
        <w:t>S</w:t>
      </w:r>
      <w:r w:rsidRPr="006C3065">
        <w:rPr>
          <w:rFonts w:ascii="Calibri" w:hAnsi="Calibri"/>
          <w:b/>
        </w:rPr>
        <w:t xml:space="preserve"> </w:t>
      </w:r>
      <w:r>
        <w:rPr>
          <w:rFonts w:ascii="Calibri" w:hAnsi="Calibri"/>
          <w:b/>
        </w:rPr>
        <w:t xml:space="preserve">AND WEB </w:t>
      </w:r>
      <w:r w:rsidRPr="006C3065">
        <w:rPr>
          <w:rFonts w:ascii="Calibri" w:hAnsi="Calibri"/>
          <w:b/>
        </w:rPr>
        <w:t>SEARCH</w:t>
      </w:r>
      <w:r>
        <w:rPr>
          <w:rFonts w:ascii="Calibri" w:hAnsi="Calibri"/>
          <w:b/>
        </w:rPr>
        <w:t>ES</w:t>
      </w:r>
    </w:p>
    <w:p w14:paraId="1E6D535F" w14:textId="77777777" w:rsidR="00BC04C1" w:rsidRPr="006C3065" w:rsidRDefault="00BC04C1">
      <w:pPr>
        <w:rPr>
          <w:rFonts w:ascii="Calibri" w:hAnsi="Calibri"/>
          <w:b/>
        </w:rPr>
      </w:pPr>
    </w:p>
    <w:p w14:paraId="63242A18" w14:textId="77777777" w:rsidR="00BC04C1" w:rsidRPr="00CE29DE" w:rsidRDefault="00BC04C1" w:rsidP="00BC04C1">
      <w:pPr>
        <w:widowControl w:val="0"/>
        <w:autoSpaceDE w:val="0"/>
        <w:autoSpaceDN w:val="0"/>
        <w:adjustRightInd w:val="0"/>
        <w:spacing w:line="240" w:lineRule="auto"/>
        <w:rPr>
          <w:rFonts w:ascii="Calibri" w:hAnsi="Calibri" w:cs="Palatino Linotype"/>
          <w:b/>
          <w:bCs/>
          <w:iCs/>
          <w:color w:val="262626"/>
        </w:rPr>
      </w:pPr>
      <w:r w:rsidRPr="00CE29DE">
        <w:rPr>
          <w:rFonts w:ascii="Calibri" w:hAnsi="Calibri" w:cs="Palatino Linotype"/>
          <w:b/>
          <w:bCs/>
          <w:iCs/>
          <w:color w:val="262626"/>
        </w:rPr>
        <w:t>1. DATABASE SELECTION</w:t>
      </w:r>
    </w:p>
    <w:p w14:paraId="7D6FB89A" w14:textId="77777777" w:rsidR="00BC04C1" w:rsidRPr="006C3065"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color w:val="262626"/>
        </w:rPr>
        <w:t>Broadly speaking you can search three distinct places: library catalogs (for books), databases (for articles) and the freely available Internet (for rare needles in the haystack).</w:t>
      </w:r>
    </w:p>
    <w:p w14:paraId="4209DCA3" w14:textId="77777777" w:rsidR="00BC04C1" w:rsidRPr="006C3065" w:rsidRDefault="00BC04C1" w:rsidP="00BC04C1">
      <w:pPr>
        <w:widowControl w:val="0"/>
        <w:autoSpaceDE w:val="0"/>
        <w:autoSpaceDN w:val="0"/>
        <w:adjustRightInd w:val="0"/>
        <w:spacing w:line="240" w:lineRule="auto"/>
        <w:rPr>
          <w:rFonts w:ascii="Calibri" w:hAnsi="Calibri" w:cs="Arial"/>
          <w:b/>
          <w:color w:val="262626"/>
        </w:rPr>
      </w:pPr>
    </w:p>
    <w:p w14:paraId="0F623A40" w14:textId="77777777" w:rsidR="00BC04C1" w:rsidRPr="006C3065"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b/>
          <w:color w:val="262626"/>
        </w:rPr>
        <w:t>Books</w:t>
      </w:r>
      <w:r w:rsidRPr="006C3065">
        <w:rPr>
          <w:rFonts w:ascii="Calibri" w:hAnsi="Calibri" w:cs="Arial"/>
          <w:color w:val="262626"/>
        </w:rPr>
        <w:t xml:space="preserve">, searchable via library catalogs, are great sources of both general and highly specific information. </w:t>
      </w:r>
      <w:r w:rsidRPr="006C3065">
        <w:rPr>
          <w:rFonts w:ascii="Calibri" w:hAnsi="Calibri" w:cs="Arial"/>
          <w:b/>
          <w:color w:val="262626"/>
        </w:rPr>
        <w:t>Databases</w:t>
      </w:r>
      <w:r w:rsidRPr="006C3065">
        <w:rPr>
          <w:rFonts w:ascii="Calibri" w:hAnsi="Calibri" w:cs="Arial"/>
          <w:color w:val="262626"/>
        </w:rPr>
        <w:t xml:space="preserve"> provide access to high quality, up-to-date information from respected publishers and publications. They provide sophisticated search capabilities and access in many instances to online full-text articles. Gear the databases you search to your topic. Be very careful using the freely available </w:t>
      </w:r>
      <w:r w:rsidRPr="006C3065">
        <w:rPr>
          <w:rFonts w:ascii="Calibri" w:hAnsi="Calibri" w:cs="Arial"/>
          <w:b/>
          <w:color w:val="262626"/>
        </w:rPr>
        <w:t>web</w:t>
      </w:r>
      <w:r w:rsidRPr="006C3065">
        <w:rPr>
          <w:rFonts w:ascii="Calibri" w:hAnsi="Calibri" w:cs="Arial"/>
          <w:color w:val="262626"/>
        </w:rPr>
        <w:t>. You risk finding too much “junk,” with web pages that contain potentially biased information from unreliable and unverifiable sources. For finding accurate, useful information quickly, the web is generally no match for database and catalog searching.</w:t>
      </w:r>
    </w:p>
    <w:p w14:paraId="46616558" w14:textId="77777777" w:rsidR="00BC04C1" w:rsidRPr="006C3065" w:rsidRDefault="00BC04C1" w:rsidP="00BC04C1">
      <w:pPr>
        <w:widowControl w:val="0"/>
        <w:autoSpaceDE w:val="0"/>
        <w:autoSpaceDN w:val="0"/>
        <w:adjustRightInd w:val="0"/>
        <w:spacing w:line="240" w:lineRule="auto"/>
        <w:rPr>
          <w:rFonts w:ascii="Calibri" w:hAnsi="Calibri" w:cs="Arial"/>
          <w:color w:val="262626"/>
        </w:rPr>
      </w:pPr>
    </w:p>
    <w:p w14:paraId="2179AE5F" w14:textId="77777777" w:rsidR="006C3065" w:rsidRPr="006C3065" w:rsidRDefault="008325E5" w:rsidP="00BC04C1">
      <w:pPr>
        <w:rPr>
          <w:rFonts w:ascii="Calibri" w:hAnsi="Calibri"/>
          <w:b/>
          <w:i/>
        </w:rPr>
      </w:pPr>
      <w:r>
        <w:rPr>
          <w:rFonts w:ascii="Calibri" w:hAnsi="Calibri"/>
          <w:b/>
          <w:i/>
        </w:rPr>
        <w:t xml:space="preserve">Humanities-Based </w:t>
      </w:r>
      <w:r w:rsidR="006C3065" w:rsidRPr="006C3065">
        <w:rPr>
          <w:rFonts w:ascii="Calibri" w:hAnsi="Calibri"/>
          <w:b/>
          <w:i/>
        </w:rPr>
        <w:t xml:space="preserve">Databases </w:t>
      </w:r>
      <w:r>
        <w:rPr>
          <w:rFonts w:ascii="Calibri" w:hAnsi="Calibri"/>
          <w:b/>
          <w:i/>
        </w:rPr>
        <w:t xml:space="preserve">Accessible </w:t>
      </w:r>
      <w:r w:rsidR="006C3065" w:rsidRPr="006C3065">
        <w:rPr>
          <w:rFonts w:ascii="Calibri" w:hAnsi="Calibri"/>
          <w:b/>
          <w:i/>
        </w:rPr>
        <w:t>for CPS Students</w:t>
      </w:r>
      <w:r w:rsidR="00BC04C1" w:rsidRPr="006C3065">
        <w:rPr>
          <w:rFonts w:ascii="Calibri" w:hAnsi="Calibri"/>
          <w:b/>
          <w:i/>
        </w:rPr>
        <w:t xml:space="preserve"> </w:t>
      </w:r>
    </w:p>
    <w:tbl>
      <w:tblPr>
        <w:tblStyle w:val="TableGrid"/>
        <w:tblW w:w="5000" w:type="pct"/>
        <w:tblLook w:val="04A0" w:firstRow="1" w:lastRow="0" w:firstColumn="1" w:lastColumn="0" w:noHBand="0" w:noVBand="1"/>
      </w:tblPr>
      <w:tblGrid>
        <w:gridCol w:w="3974"/>
        <w:gridCol w:w="3956"/>
        <w:gridCol w:w="1319"/>
        <w:gridCol w:w="1541"/>
      </w:tblGrid>
      <w:tr w:rsidR="00BC04C1" w:rsidRPr="006C3065" w14:paraId="55A0882C" w14:textId="77777777" w:rsidTr="006C3065">
        <w:tc>
          <w:tcPr>
            <w:tcW w:w="1842" w:type="pct"/>
          </w:tcPr>
          <w:p w14:paraId="54233E57" w14:textId="77777777" w:rsidR="00BC04C1" w:rsidRPr="006C3065" w:rsidRDefault="00BC04C1" w:rsidP="00BC04C1">
            <w:pPr>
              <w:jc w:val="center"/>
              <w:rPr>
                <w:rFonts w:ascii="Calibri" w:hAnsi="Calibri"/>
                <w:b/>
              </w:rPr>
            </w:pPr>
            <w:r w:rsidRPr="006C3065">
              <w:rPr>
                <w:rFonts w:ascii="Calibri" w:hAnsi="Calibri"/>
                <w:b/>
              </w:rPr>
              <w:t>Database</w:t>
            </w:r>
          </w:p>
        </w:tc>
        <w:tc>
          <w:tcPr>
            <w:tcW w:w="1833" w:type="pct"/>
          </w:tcPr>
          <w:p w14:paraId="671B628D" w14:textId="77777777" w:rsidR="00BC04C1" w:rsidRPr="006C3065" w:rsidRDefault="00BC04C1" w:rsidP="00BC04C1">
            <w:pPr>
              <w:jc w:val="center"/>
              <w:rPr>
                <w:rFonts w:ascii="Calibri" w:hAnsi="Calibri"/>
                <w:b/>
              </w:rPr>
            </w:pPr>
            <w:r w:rsidRPr="006C3065">
              <w:rPr>
                <w:rFonts w:ascii="Calibri" w:hAnsi="Calibri"/>
                <w:b/>
              </w:rPr>
              <w:t>Website</w:t>
            </w:r>
          </w:p>
        </w:tc>
        <w:tc>
          <w:tcPr>
            <w:tcW w:w="611" w:type="pct"/>
          </w:tcPr>
          <w:p w14:paraId="20A097FC" w14:textId="77777777" w:rsidR="00BC04C1" w:rsidRPr="006C3065" w:rsidRDefault="00BC04C1" w:rsidP="00BC04C1">
            <w:pPr>
              <w:jc w:val="center"/>
              <w:rPr>
                <w:rFonts w:ascii="Calibri" w:hAnsi="Calibri"/>
                <w:b/>
              </w:rPr>
            </w:pPr>
            <w:r w:rsidRPr="006C3065">
              <w:rPr>
                <w:rFonts w:ascii="Calibri" w:hAnsi="Calibri"/>
                <w:b/>
              </w:rPr>
              <w:t>Username</w:t>
            </w:r>
          </w:p>
        </w:tc>
        <w:tc>
          <w:tcPr>
            <w:tcW w:w="714" w:type="pct"/>
          </w:tcPr>
          <w:p w14:paraId="4BF37371" w14:textId="77777777" w:rsidR="00BC04C1" w:rsidRPr="006C3065" w:rsidRDefault="00BC04C1" w:rsidP="00BC04C1">
            <w:pPr>
              <w:jc w:val="center"/>
              <w:rPr>
                <w:rFonts w:ascii="Calibri" w:hAnsi="Calibri"/>
                <w:b/>
              </w:rPr>
            </w:pPr>
            <w:r w:rsidRPr="006C3065">
              <w:rPr>
                <w:rFonts w:ascii="Calibri" w:hAnsi="Calibri"/>
                <w:b/>
              </w:rPr>
              <w:t>Password</w:t>
            </w:r>
          </w:p>
        </w:tc>
      </w:tr>
      <w:tr w:rsidR="00BC04C1" w:rsidRPr="006C3065" w14:paraId="1C7FAFB9" w14:textId="77777777" w:rsidTr="006C3065">
        <w:tc>
          <w:tcPr>
            <w:tcW w:w="1842" w:type="pct"/>
          </w:tcPr>
          <w:p w14:paraId="0A94DCD3" w14:textId="77777777" w:rsidR="00BC04C1" w:rsidRPr="006C3065" w:rsidRDefault="00BC04C1" w:rsidP="00BC04C1">
            <w:pPr>
              <w:rPr>
                <w:rFonts w:ascii="Calibri" w:hAnsi="Calibri"/>
                <w:b/>
              </w:rPr>
            </w:pPr>
            <w:r w:rsidRPr="006C3065">
              <w:rPr>
                <w:rFonts w:ascii="Calibri" w:hAnsi="Calibri"/>
                <w:b/>
              </w:rPr>
              <w:t xml:space="preserve">Gale </w:t>
            </w:r>
            <w:r w:rsidRPr="006C3065">
              <w:rPr>
                <w:rFonts w:ascii="Calibri" w:hAnsi="Calibri"/>
              </w:rPr>
              <w:sym w:font="Wingdings" w:char="F0E0"/>
            </w:r>
            <w:r w:rsidRPr="006C3065">
              <w:rPr>
                <w:rFonts w:ascii="Calibri" w:hAnsi="Calibri"/>
              </w:rPr>
              <w:t xml:space="preserve"> Student Resources in Context </w:t>
            </w:r>
            <w:r w:rsidRPr="006C3065">
              <w:rPr>
                <w:rFonts w:ascii="Calibri" w:hAnsi="Calibri"/>
              </w:rPr>
              <w:sym w:font="Wingdings" w:char="F0E0"/>
            </w:r>
            <w:r w:rsidRPr="006C3065">
              <w:rPr>
                <w:rFonts w:ascii="Calibri" w:hAnsi="Calibri"/>
              </w:rPr>
              <w:t xml:space="preserve"> Literature and the Arts</w:t>
            </w:r>
          </w:p>
        </w:tc>
        <w:tc>
          <w:tcPr>
            <w:tcW w:w="1833" w:type="pct"/>
          </w:tcPr>
          <w:p w14:paraId="0BE84028" w14:textId="77777777" w:rsidR="00BC04C1" w:rsidRPr="006C3065" w:rsidRDefault="00BC04C1" w:rsidP="00BC04C1">
            <w:pPr>
              <w:rPr>
                <w:rFonts w:ascii="Calibri" w:hAnsi="Calibri"/>
              </w:rPr>
            </w:pPr>
            <w:r w:rsidRPr="006C3065">
              <w:rPr>
                <w:rFonts w:ascii="Calibri" w:hAnsi="Calibri"/>
              </w:rPr>
              <w:t>www.infotrac.galegroup.com</w:t>
            </w:r>
          </w:p>
        </w:tc>
        <w:tc>
          <w:tcPr>
            <w:tcW w:w="611" w:type="pct"/>
          </w:tcPr>
          <w:p w14:paraId="67F1E62B" w14:textId="718E722B" w:rsidR="00BC04C1" w:rsidRPr="006C3065" w:rsidRDefault="00BC04C1" w:rsidP="00BC04C1">
            <w:pPr>
              <w:rPr>
                <w:rFonts w:ascii="Calibri" w:hAnsi="Calibri"/>
              </w:rPr>
            </w:pPr>
          </w:p>
        </w:tc>
        <w:tc>
          <w:tcPr>
            <w:tcW w:w="714" w:type="pct"/>
          </w:tcPr>
          <w:p w14:paraId="4617DCD5" w14:textId="00BEDB74" w:rsidR="00BC04C1" w:rsidRPr="006C3065" w:rsidRDefault="00BC04C1" w:rsidP="00BC04C1">
            <w:pPr>
              <w:rPr>
                <w:rFonts w:ascii="Calibri" w:hAnsi="Calibri"/>
              </w:rPr>
            </w:pPr>
          </w:p>
        </w:tc>
      </w:tr>
      <w:tr w:rsidR="00BC04C1" w:rsidRPr="006C3065" w14:paraId="09CAEBB9" w14:textId="77777777" w:rsidTr="006C3065">
        <w:tc>
          <w:tcPr>
            <w:tcW w:w="1842" w:type="pct"/>
          </w:tcPr>
          <w:p w14:paraId="6985059A" w14:textId="77777777" w:rsidR="00BC04C1" w:rsidRPr="006C3065" w:rsidRDefault="00BC04C1" w:rsidP="00BC04C1">
            <w:pPr>
              <w:rPr>
                <w:rFonts w:ascii="Calibri" w:hAnsi="Calibri"/>
                <w:b/>
              </w:rPr>
            </w:pPr>
            <w:r w:rsidRPr="006C3065">
              <w:rPr>
                <w:rFonts w:ascii="Calibri" w:hAnsi="Calibri"/>
                <w:b/>
              </w:rPr>
              <w:t>Google Scholar</w:t>
            </w:r>
          </w:p>
        </w:tc>
        <w:tc>
          <w:tcPr>
            <w:tcW w:w="1833" w:type="pct"/>
          </w:tcPr>
          <w:p w14:paraId="2F34C408" w14:textId="77777777" w:rsidR="00BC04C1" w:rsidRPr="006C3065" w:rsidRDefault="00BC04C1" w:rsidP="00BC04C1">
            <w:pPr>
              <w:rPr>
                <w:rFonts w:ascii="Calibri" w:hAnsi="Calibri"/>
              </w:rPr>
            </w:pPr>
            <w:r w:rsidRPr="006C3065">
              <w:rPr>
                <w:rFonts w:ascii="Calibri" w:hAnsi="Calibri"/>
              </w:rPr>
              <w:t>www.scholar.google.com</w:t>
            </w:r>
          </w:p>
        </w:tc>
        <w:tc>
          <w:tcPr>
            <w:tcW w:w="611" w:type="pct"/>
          </w:tcPr>
          <w:p w14:paraId="16512DA4" w14:textId="34F5A01F" w:rsidR="00BC04C1" w:rsidRPr="006C3065" w:rsidRDefault="00BC04C1" w:rsidP="00BC04C1">
            <w:pPr>
              <w:rPr>
                <w:rFonts w:ascii="Calibri" w:hAnsi="Calibri"/>
              </w:rPr>
            </w:pPr>
          </w:p>
        </w:tc>
        <w:tc>
          <w:tcPr>
            <w:tcW w:w="714" w:type="pct"/>
          </w:tcPr>
          <w:p w14:paraId="4350B209" w14:textId="4E0C9AD5" w:rsidR="00BC04C1" w:rsidRPr="006C3065" w:rsidRDefault="00BC04C1" w:rsidP="00BC04C1">
            <w:pPr>
              <w:rPr>
                <w:rFonts w:ascii="Calibri" w:hAnsi="Calibri"/>
              </w:rPr>
            </w:pPr>
          </w:p>
        </w:tc>
      </w:tr>
      <w:tr w:rsidR="00BC04C1" w:rsidRPr="006C3065" w14:paraId="73782EAE" w14:textId="77777777" w:rsidTr="006C3065">
        <w:tc>
          <w:tcPr>
            <w:tcW w:w="1842" w:type="pct"/>
          </w:tcPr>
          <w:p w14:paraId="48C1D3A0" w14:textId="77777777" w:rsidR="00BC04C1" w:rsidRPr="006C3065" w:rsidRDefault="00BC04C1" w:rsidP="00BC04C1">
            <w:pPr>
              <w:rPr>
                <w:rFonts w:ascii="Calibri" w:hAnsi="Calibri"/>
                <w:b/>
              </w:rPr>
            </w:pPr>
            <w:r w:rsidRPr="006C3065">
              <w:rPr>
                <w:rFonts w:ascii="Calibri" w:hAnsi="Calibri"/>
                <w:b/>
              </w:rPr>
              <w:t>JSTOR</w:t>
            </w:r>
          </w:p>
        </w:tc>
        <w:tc>
          <w:tcPr>
            <w:tcW w:w="1833" w:type="pct"/>
          </w:tcPr>
          <w:p w14:paraId="4EE07C89" w14:textId="77777777" w:rsidR="00BC04C1" w:rsidRPr="006C3065" w:rsidRDefault="00BC04C1" w:rsidP="00BC04C1">
            <w:pPr>
              <w:rPr>
                <w:rFonts w:ascii="Calibri" w:hAnsi="Calibri"/>
              </w:rPr>
            </w:pPr>
            <w:r w:rsidRPr="006C3065">
              <w:rPr>
                <w:rFonts w:ascii="Calibri" w:hAnsi="Calibri"/>
              </w:rPr>
              <w:t>www.jstor.org/logon</w:t>
            </w:r>
          </w:p>
        </w:tc>
        <w:tc>
          <w:tcPr>
            <w:tcW w:w="611" w:type="pct"/>
          </w:tcPr>
          <w:p w14:paraId="151684B0" w14:textId="19A552B5" w:rsidR="00BC04C1" w:rsidRPr="006C3065" w:rsidRDefault="00BC04C1" w:rsidP="00BC04C1">
            <w:pPr>
              <w:rPr>
                <w:rFonts w:ascii="Calibri" w:hAnsi="Calibri"/>
              </w:rPr>
            </w:pPr>
          </w:p>
        </w:tc>
        <w:tc>
          <w:tcPr>
            <w:tcW w:w="714" w:type="pct"/>
          </w:tcPr>
          <w:p w14:paraId="1BED2384" w14:textId="549CACFD" w:rsidR="00BC04C1" w:rsidRPr="006C3065" w:rsidRDefault="00BC04C1" w:rsidP="00BC04C1">
            <w:pPr>
              <w:rPr>
                <w:rFonts w:ascii="Calibri" w:hAnsi="Calibri"/>
              </w:rPr>
            </w:pPr>
          </w:p>
        </w:tc>
      </w:tr>
    </w:tbl>
    <w:p w14:paraId="64A3BE19" w14:textId="77777777" w:rsidR="00BC04C1" w:rsidRDefault="00BC04C1" w:rsidP="00BC04C1">
      <w:pPr>
        <w:widowControl w:val="0"/>
        <w:autoSpaceDE w:val="0"/>
        <w:autoSpaceDN w:val="0"/>
        <w:adjustRightInd w:val="0"/>
        <w:spacing w:line="240" w:lineRule="auto"/>
        <w:rPr>
          <w:rFonts w:ascii="Calibri" w:hAnsi="Calibri" w:cs="Palatino Linotype"/>
          <w:bCs/>
          <w:iCs/>
          <w:color w:val="262626"/>
        </w:rPr>
      </w:pPr>
    </w:p>
    <w:p w14:paraId="78C0ACB4" w14:textId="77777777" w:rsidR="00EC5D5C" w:rsidRDefault="008325E5" w:rsidP="008325E5">
      <w:pPr>
        <w:widowControl w:val="0"/>
        <w:pBdr>
          <w:top w:val="single" w:sz="18" w:space="1" w:color="auto"/>
          <w:left w:val="single" w:sz="18" w:space="4" w:color="auto"/>
          <w:bottom w:val="single" w:sz="18" w:space="1" w:color="auto"/>
          <w:right w:val="single" w:sz="18" w:space="4" w:color="auto"/>
        </w:pBdr>
        <w:autoSpaceDE w:val="0"/>
        <w:autoSpaceDN w:val="0"/>
        <w:adjustRightInd w:val="0"/>
        <w:spacing w:line="240" w:lineRule="auto"/>
        <w:rPr>
          <w:rFonts w:ascii="Calibri" w:hAnsi="Calibri" w:cs="Palatino Linotype"/>
          <w:bCs/>
          <w:iCs/>
          <w:color w:val="262626"/>
        </w:rPr>
      </w:pPr>
      <w:r>
        <w:rPr>
          <w:rFonts w:ascii="Calibri" w:hAnsi="Calibri" w:cs="Palatino Linotype"/>
          <w:b/>
          <w:bCs/>
          <w:iCs/>
          <w:color w:val="262626"/>
          <w:u w:val="single"/>
        </w:rPr>
        <w:t>*</w:t>
      </w:r>
      <w:r w:rsidR="00EC5D5C" w:rsidRPr="008325E5">
        <w:rPr>
          <w:rFonts w:ascii="Calibri" w:hAnsi="Calibri" w:cs="Palatino Linotype"/>
          <w:b/>
          <w:bCs/>
          <w:iCs/>
          <w:color w:val="262626"/>
          <w:u w:val="single"/>
        </w:rPr>
        <w:t>BEST TIP</w:t>
      </w:r>
      <w:r>
        <w:rPr>
          <w:rFonts w:ascii="Calibri" w:hAnsi="Calibri" w:cs="Palatino Linotype"/>
          <w:b/>
          <w:bCs/>
          <w:iCs/>
          <w:color w:val="262626"/>
          <w:u w:val="single"/>
        </w:rPr>
        <w:t>*</w:t>
      </w:r>
      <w:r w:rsidR="00EC5D5C">
        <w:rPr>
          <w:rFonts w:ascii="Calibri" w:hAnsi="Calibri" w:cs="Palatino Linotype"/>
          <w:bCs/>
          <w:iCs/>
          <w:color w:val="262626"/>
        </w:rPr>
        <w:t>: If you know someone currently in college, BEG THEM for their username and password to get onto their college’s database system. Universities have much more extensive access</w:t>
      </w:r>
      <w:r>
        <w:rPr>
          <w:rFonts w:ascii="Calibri" w:hAnsi="Calibri" w:cs="Palatino Linotype"/>
          <w:bCs/>
          <w:iCs/>
          <w:color w:val="262626"/>
        </w:rPr>
        <w:t xml:space="preserve"> to databases</w:t>
      </w:r>
      <w:r w:rsidR="00EC5D5C">
        <w:rPr>
          <w:rFonts w:ascii="Calibri" w:hAnsi="Calibri" w:cs="Palatino Linotype"/>
          <w:bCs/>
          <w:iCs/>
          <w:color w:val="262626"/>
        </w:rPr>
        <w:t xml:space="preserve">. One of my personal favorites is </w:t>
      </w:r>
      <w:r w:rsidR="00EC5D5C" w:rsidRPr="008325E5">
        <w:rPr>
          <w:rFonts w:ascii="Calibri" w:hAnsi="Calibri" w:cs="Palatino Linotype"/>
          <w:b/>
          <w:bCs/>
          <w:iCs/>
          <w:color w:val="262626"/>
        </w:rPr>
        <w:t>EBSCO</w:t>
      </w:r>
      <w:r w:rsidR="00EC5D5C">
        <w:rPr>
          <w:rFonts w:ascii="Calibri" w:hAnsi="Calibri" w:cs="Palatino Linotype"/>
          <w:bCs/>
          <w:iCs/>
          <w:color w:val="262626"/>
        </w:rPr>
        <w:t>, also</w:t>
      </w:r>
      <w:r>
        <w:rPr>
          <w:rFonts w:ascii="Calibri" w:hAnsi="Calibri" w:cs="Palatino Linotype"/>
          <w:bCs/>
          <w:iCs/>
          <w:color w:val="262626"/>
        </w:rPr>
        <w:t xml:space="preserve"> called </w:t>
      </w:r>
      <w:r w:rsidRPr="008325E5">
        <w:rPr>
          <w:rFonts w:ascii="Calibri" w:hAnsi="Calibri" w:cs="Palatino Linotype"/>
          <w:b/>
          <w:bCs/>
          <w:iCs/>
          <w:color w:val="262626"/>
        </w:rPr>
        <w:t>Academic Search Premier</w:t>
      </w:r>
      <w:r>
        <w:rPr>
          <w:rFonts w:ascii="Calibri" w:hAnsi="Calibri" w:cs="Palatino Linotype"/>
          <w:bCs/>
          <w:iCs/>
          <w:color w:val="262626"/>
        </w:rPr>
        <w:t>, which has basically every electronic document you would ever need.</w:t>
      </w:r>
    </w:p>
    <w:p w14:paraId="12AE7D9D" w14:textId="77777777" w:rsidR="00EC5D5C" w:rsidRPr="00EC5D5C" w:rsidRDefault="00EC5D5C" w:rsidP="00BC04C1">
      <w:pPr>
        <w:widowControl w:val="0"/>
        <w:autoSpaceDE w:val="0"/>
        <w:autoSpaceDN w:val="0"/>
        <w:adjustRightInd w:val="0"/>
        <w:spacing w:line="240" w:lineRule="auto"/>
        <w:rPr>
          <w:rFonts w:ascii="Calibri" w:hAnsi="Calibri" w:cs="Palatino Linotype"/>
          <w:bCs/>
          <w:iCs/>
          <w:color w:val="262626"/>
        </w:rPr>
      </w:pPr>
    </w:p>
    <w:p w14:paraId="4B15AC34" w14:textId="77777777" w:rsidR="00BC04C1" w:rsidRPr="00CE29DE" w:rsidRDefault="006C3065" w:rsidP="00BC04C1">
      <w:pPr>
        <w:widowControl w:val="0"/>
        <w:autoSpaceDE w:val="0"/>
        <w:autoSpaceDN w:val="0"/>
        <w:adjustRightInd w:val="0"/>
        <w:spacing w:line="240" w:lineRule="auto"/>
        <w:rPr>
          <w:rFonts w:ascii="Calibri" w:hAnsi="Calibri" w:cs="Palatino Linotype"/>
          <w:b/>
          <w:bCs/>
          <w:iCs/>
          <w:color w:val="262626"/>
        </w:rPr>
      </w:pPr>
      <w:r w:rsidRPr="00CE29DE">
        <w:rPr>
          <w:rFonts w:ascii="Calibri" w:hAnsi="Calibri" w:cs="Palatino Linotype"/>
          <w:b/>
          <w:bCs/>
          <w:iCs/>
          <w:color w:val="262626"/>
        </w:rPr>
        <w:t>2. SEARCH TERMS</w:t>
      </w:r>
      <w:r w:rsidR="00BC04C1" w:rsidRPr="00CE29DE">
        <w:rPr>
          <w:rFonts w:ascii="Calibri" w:hAnsi="Calibri" w:cs="Palatino Linotype"/>
          <w:b/>
          <w:bCs/>
          <w:iCs/>
          <w:color w:val="262626"/>
        </w:rPr>
        <w:t>: Identify Key Concepts</w:t>
      </w:r>
    </w:p>
    <w:p w14:paraId="197C1B43" w14:textId="77777777" w:rsidR="00BC04C1" w:rsidRPr="006C3065"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color w:val="262626"/>
        </w:rPr>
        <w:t>Identify key concepts and terms related to your topic area</w:t>
      </w:r>
      <w:r w:rsidR="006C3065" w:rsidRPr="006C3065">
        <w:rPr>
          <w:rFonts w:ascii="Calibri" w:hAnsi="Calibri" w:cs="Arial"/>
          <w:color w:val="262626"/>
        </w:rPr>
        <w:t xml:space="preserve"> with a list</w:t>
      </w:r>
      <w:r w:rsidRPr="006C3065">
        <w:rPr>
          <w:rFonts w:ascii="Calibri" w:hAnsi="Calibri" w:cs="Arial"/>
          <w:color w:val="262626"/>
        </w:rPr>
        <w:t>.</w:t>
      </w:r>
      <w:r w:rsidR="006C3065" w:rsidRPr="006C3065">
        <w:rPr>
          <w:rFonts w:ascii="Calibri" w:hAnsi="Calibri" w:cs="Arial"/>
          <w:color w:val="262626"/>
        </w:rPr>
        <w:t xml:space="preserve"> </w:t>
      </w:r>
      <w:r w:rsidRPr="006C3065">
        <w:rPr>
          <w:rFonts w:ascii="Calibri" w:hAnsi="Calibri" w:cs="Arial"/>
          <w:color w:val="262626"/>
        </w:rPr>
        <w:t>There may be just one concept or, much more likely, several concepts that will need to be considered.</w:t>
      </w:r>
      <w:r w:rsidR="006C3065" w:rsidRPr="006C3065">
        <w:rPr>
          <w:rFonts w:ascii="Calibri" w:hAnsi="Calibri" w:cs="Arial"/>
          <w:color w:val="262626"/>
        </w:rPr>
        <w:t xml:space="preserve"> </w:t>
      </w:r>
      <w:r w:rsidR="006C3065" w:rsidRPr="0028166B">
        <w:rPr>
          <w:rFonts w:ascii="Calibri" w:hAnsi="Calibri" w:cs="Arial"/>
          <w:b/>
          <w:color w:val="262626"/>
        </w:rPr>
        <w:t>Keeping a physical list</w:t>
      </w:r>
      <w:r w:rsidR="006C3065" w:rsidRPr="006C3065">
        <w:rPr>
          <w:rFonts w:ascii="Calibri" w:hAnsi="Calibri" w:cs="Arial"/>
          <w:color w:val="262626"/>
        </w:rPr>
        <w:t xml:space="preserve"> of these terms will help you when you return to a database.</w:t>
      </w:r>
    </w:p>
    <w:p w14:paraId="492EA10C" w14:textId="77777777" w:rsidR="006C3065" w:rsidRPr="006C3065" w:rsidRDefault="006C3065" w:rsidP="00BC04C1">
      <w:pPr>
        <w:widowControl w:val="0"/>
        <w:autoSpaceDE w:val="0"/>
        <w:autoSpaceDN w:val="0"/>
        <w:adjustRightInd w:val="0"/>
        <w:spacing w:line="240" w:lineRule="auto"/>
        <w:rPr>
          <w:rFonts w:ascii="Calibri" w:hAnsi="Calibri" w:cs="Arial"/>
          <w:color w:val="262626"/>
        </w:rPr>
      </w:pPr>
    </w:p>
    <w:p w14:paraId="1CE51CAF" w14:textId="77777777" w:rsidR="00BC04C1" w:rsidRPr="006C3065"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color w:val="262626"/>
        </w:rPr>
        <w:t>Within each concept, you will need to determine appropriate words or phrases, including synonyms, broader terms, related terms and narrower terms.  Revise this list during the actual search process by noting and using subject headings that have been assigned to relevant books and articles.</w:t>
      </w:r>
    </w:p>
    <w:p w14:paraId="1C8A1874" w14:textId="77777777" w:rsidR="00BC04C1" w:rsidRPr="006C3065" w:rsidRDefault="00BC04C1" w:rsidP="00BC04C1">
      <w:pPr>
        <w:widowControl w:val="0"/>
        <w:autoSpaceDE w:val="0"/>
        <w:autoSpaceDN w:val="0"/>
        <w:adjustRightInd w:val="0"/>
        <w:spacing w:line="240" w:lineRule="auto"/>
        <w:rPr>
          <w:rFonts w:ascii="Calibri" w:hAnsi="Calibri" w:cs="Arial"/>
          <w:color w:val="262626"/>
        </w:rPr>
      </w:pPr>
    </w:p>
    <w:p w14:paraId="78D8DA6D" w14:textId="77777777" w:rsidR="00BC04C1" w:rsidRPr="00CE29DE" w:rsidRDefault="00BC04C1" w:rsidP="00BC04C1">
      <w:pPr>
        <w:widowControl w:val="0"/>
        <w:autoSpaceDE w:val="0"/>
        <w:autoSpaceDN w:val="0"/>
        <w:adjustRightInd w:val="0"/>
        <w:spacing w:line="240" w:lineRule="auto"/>
        <w:rPr>
          <w:rFonts w:ascii="Calibri" w:hAnsi="Calibri" w:cs="Palatino Linotype"/>
          <w:b/>
          <w:bCs/>
          <w:iCs/>
          <w:color w:val="262626"/>
        </w:rPr>
      </w:pPr>
      <w:r w:rsidRPr="00CE29DE">
        <w:rPr>
          <w:rFonts w:ascii="Calibri" w:hAnsi="Calibri" w:cs="Palatino Linotype"/>
          <w:b/>
          <w:bCs/>
          <w:iCs/>
          <w:color w:val="262626"/>
        </w:rPr>
        <w:t>3</w:t>
      </w:r>
      <w:r w:rsidR="006C3065" w:rsidRPr="00CE29DE">
        <w:rPr>
          <w:rFonts w:ascii="Calibri" w:hAnsi="Calibri" w:cs="Palatino Linotype"/>
          <w:b/>
          <w:bCs/>
          <w:iCs/>
          <w:color w:val="262626"/>
        </w:rPr>
        <w:t>.</w:t>
      </w:r>
      <w:r w:rsidRPr="00CE29DE">
        <w:rPr>
          <w:rFonts w:ascii="Calibri" w:hAnsi="Calibri" w:cs="Palatino Linotype"/>
          <w:b/>
          <w:bCs/>
          <w:iCs/>
          <w:color w:val="262626"/>
        </w:rPr>
        <w:t xml:space="preserve"> START THE SEARCH:  Start with a general search</w:t>
      </w:r>
    </w:p>
    <w:p w14:paraId="324081F5" w14:textId="77777777" w:rsidR="006C3065" w:rsidRPr="006C3065" w:rsidRDefault="006C3065" w:rsidP="006C3065">
      <w:pPr>
        <w:widowControl w:val="0"/>
        <w:autoSpaceDE w:val="0"/>
        <w:autoSpaceDN w:val="0"/>
        <w:adjustRightInd w:val="0"/>
        <w:spacing w:line="240" w:lineRule="auto"/>
        <w:rPr>
          <w:rFonts w:ascii="Calibri" w:hAnsi="Calibri" w:cs="Arial"/>
          <w:color w:val="262626"/>
        </w:rPr>
      </w:pPr>
      <w:r w:rsidRPr="006C3065">
        <w:rPr>
          <w:rFonts w:ascii="Calibri" w:hAnsi="Calibri" w:cs="Arial"/>
          <w:color w:val="262626"/>
        </w:rPr>
        <w:t>You are much better off</w:t>
      </w:r>
      <w:r w:rsidR="00BC04C1" w:rsidRPr="006C3065">
        <w:rPr>
          <w:rFonts w:ascii="Calibri" w:hAnsi="Calibri" w:cs="Arial"/>
          <w:color w:val="262626"/>
        </w:rPr>
        <w:t xml:space="preserve"> start</w:t>
      </w:r>
      <w:r w:rsidRPr="006C3065">
        <w:rPr>
          <w:rFonts w:ascii="Calibri" w:hAnsi="Calibri" w:cs="Arial"/>
          <w:color w:val="262626"/>
        </w:rPr>
        <w:t>ing</w:t>
      </w:r>
      <w:r w:rsidR="00BC04C1" w:rsidRPr="006C3065">
        <w:rPr>
          <w:rFonts w:ascii="Calibri" w:hAnsi="Calibri" w:cs="Arial"/>
          <w:color w:val="262626"/>
        </w:rPr>
        <w:t xml:space="preserve"> with </w:t>
      </w:r>
      <w:r w:rsidRPr="006C3065">
        <w:rPr>
          <w:rFonts w:ascii="Calibri" w:hAnsi="Calibri" w:cs="Arial"/>
          <w:color w:val="262626"/>
        </w:rPr>
        <w:t>a general search and then refining</w:t>
      </w:r>
      <w:r w:rsidR="00BC04C1" w:rsidRPr="006C3065">
        <w:rPr>
          <w:rFonts w:ascii="Calibri" w:hAnsi="Calibri" w:cs="Arial"/>
          <w:color w:val="262626"/>
        </w:rPr>
        <w:t xml:space="preserve"> your search from there.</w:t>
      </w:r>
      <w:r w:rsidRPr="006C3065">
        <w:rPr>
          <w:rFonts w:ascii="Calibri" w:hAnsi="Calibri" w:cs="Arial"/>
          <w:color w:val="262626"/>
        </w:rPr>
        <w:t xml:space="preserve"> If you start with a complicated search, you will probably retrieve a very small number of articles.</w:t>
      </w:r>
    </w:p>
    <w:p w14:paraId="6FC65F4E" w14:textId="77777777" w:rsidR="006C3065" w:rsidRPr="006C3065" w:rsidRDefault="006C3065" w:rsidP="00BC04C1">
      <w:pPr>
        <w:widowControl w:val="0"/>
        <w:autoSpaceDE w:val="0"/>
        <w:autoSpaceDN w:val="0"/>
        <w:adjustRightInd w:val="0"/>
        <w:spacing w:line="240" w:lineRule="auto"/>
        <w:rPr>
          <w:rFonts w:ascii="Calibri" w:hAnsi="Calibri" w:cs="Arial"/>
          <w:color w:val="262626"/>
        </w:rPr>
      </w:pPr>
    </w:p>
    <w:p w14:paraId="2843223B" w14:textId="77777777" w:rsidR="00BC04C1" w:rsidRPr="006C3065"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color w:val="262626"/>
        </w:rPr>
        <w:t xml:space="preserve">For example, </w:t>
      </w:r>
      <w:r w:rsidR="006C3065" w:rsidRPr="006C3065">
        <w:rPr>
          <w:rFonts w:ascii="Calibri" w:hAnsi="Calibri" w:cs="Arial"/>
          <w:color w:val="262626"/>
        </w:rPr>
        <w:t>start with a simple search of</w:t>
      </w:r>
      <w:r w:rsidRPr="006C3065">
        <w:rPr>
          <w:rFonts w:ascii="Calibri" w:hAnsi="Calibri" w:cs="Arial"/>
          <w:color w:val="262626"/>
        </w:rPr>
        <w:t xml:space="preserve"> </w:t>
      </w:r>
      <w:r w:rsidR="006C3065" w:rsidRPr="006C3065">
        <w:rPr>
          <w:rFonts w:ascii="Calibri" w:hAnsi="Calibri" w:cs="Arial"/>
          <w:color w:val="262626"/>
        </w:rPr>
        <w:t xml:space="preserve">your selected book title and </w:t>
      </w:r>
      <w:r w:rsidRPr="006C3065">
        <w:rPr>
          <w:rFonts w:ascii="Calibri" w:hAnsi="Calibri" w:cs="Arial"/>
          <w:color w:val="262626"/>
        </w:rPr>
        <w:t xml:space="preserve">analyze </w:t>
      </w:r>
      <w:r w:rsidR="006C3065" w:rsidRPr="006C3065">
        <w:rPr>
          <w:rFonts w:ascii="Calibri" w:hAnsi="Calibri" w:cs="Arial"/>
          <w:color w:val="262626"/>
        </w:rPr>
        <w:t xml:space="preserve">the </w:t>
      </w:r>
      <w:r w:rsidRPr="006C3065">
        <w:rPr>
          <w:rFonts w:ascii="Calibri" w:hAnsi="Calibri" w:cs="Arial"/>
          <w:color w:val="262626"/>
        </w:rPr>
        <w:t>results.</w:t>
      </w:r>
      <w:r w:rsidR="006C3065" w:rsidRPr="006C3065">
        <w:rPr>
          <w:rFonts w:ascii="Calibri" w:hAnsi="Calibri" w:cs="Arial"/>
          <w:color w:val="262626"/>
        </w:rPr>
        <w:t xml:space="preserve"> </w:t>
      </w:r>
      <w:r w:rsidRPr="006C3065">
        <w:rPr>
          <w:rFonts w:ascii="Calibri" w:hAnsi="Calibri" w:cs="Arial"/>
          <w:color w:val="262626"/>
        </w:rPr>
        <w:t>Ask yourself the following questions:</w:t>
      </w:r>
    </w:p>
    <w:p w14:paraId="328504AE" w14:textId="77777777" w:rsidR="00BC04C1" w:rsidRPr="006C3065" w:rsidRDefault="00BC04C1" w:rsidP="00BC04C1">
      <w:pPr>
        <w:widowControl w:val="0"/>
        <w:numPr>
          <w:ilvl w:val="0"/>
          <w:numId w:val="1"/>
        </w:numPr>
        <w:tabs>
          <w:tab w:val="left" w:pos="220"/>
          <w:tab w:val="left" w:pos="720"/>
        </w:tabs>
        <w:autoSpaceDE w:val="0"/>
        <w:autoSpaceDN w:val="0"/>
        <w:adjustRightInd w:val="0"/>
        <w:spacing w:line="240" w:lineRule="auto"/>
        <w:ind w:hanging="720"/>
        <w:rPr>
          <w:rFonts w:ascii="Calibri" w:hAnsi="Calibri" w:cs="Arial"/>
          <w:color w:val="262626"/>
        </w:rPr>
      </w:pPr>
      <w:r w:rsidRPr="006C3065">
        <w:rPr>
          <w:rFonts w:ascii="Calibri" w:hAnsi="Calibri" w:cs="Arial"/>
          <w:color w:val="262626"/>
        </w:rPr>
        <w:t>How much information is available on my topic?</w:t>
      </w:r>
    </w:p>
    <w:p w14:paraId="3411597C" w14:textId="77777777" w:rsidR="00BC04C1" w:rsidRPr="006C3065" w:rsidRDefault="006C3065" w:rsidP="00BC04C1">
      <w:pPr>
        <w:widowControl w:val="0"/>
        <w:numPr>
          <w:ilvl w:val="0"/>
          <w:numId w:val="1"/>
        </w:numPr>
        <w:tabs>
          <w:tab w:val="left" w:pos="220"/>
          <w:tab w:val="left" w:pos="720"/>
        </w:tabs>
        <w:autoSpaceDE w:val="0"/>
        <w:autoSpaceDN w:val="0"/>
        <w:adjustRightInd w:val="0"/>
        <w:spacing w:line="240" w:lineRule="auto"/>
        <w:ind w:hanging="720"/>
        <w:rPr>
          <w:rFonts w:ascii="Calibri" w:hAnsi="Calibri" w:cs="Arial"/>
          <w:color w:val="262626"/>
        </w:rPr>
      </w:pPr>
      <w:r w:rsidRPr="006C3065">
        <w:rPr>
          <w:rFonts w:ascii="Calibri" w:hAnsi="Calibri" w:cs="Arial"/>
          <w:color w:val="262626"/>
        </w:rPr>
        <w:t>Where will</w:t>
      </w:r>
      <w:r w:rsidR="00BC04C1" w:rsidRPr="006C3065">
        <w:rPr>
          <w:rFonts w:ascii="Calibri" w:hAnsi="Calibri" w:cs="Arial"/>
          <w:color w:val="262626"/>
        </w:rPr>
        <w:t xml:space="preserve"> I need to narrow my topic?</w:t>
      </w:r>
    </w:p>
    <w:p w14:paraId="18A2AE76" w14:textId="77777777" w:rsidR="006C3065" w:rsidRPr="006C3065" w:rsidRDefault="006C3065" w:rsidP="006C3065">
      <w:pPr>
        <w:widowControl w:val="0"/>
        <w:numPr>
          <w:ilvl w:val="0"/>
          <w:numId w:val="1"/>
        </w:numPr>
        <w:tabs>
          <w:tab w:val="left" w:pos="220"/>
          <w:tab w:val="left" w:pos="720"/>
        </w:tabs>
        <w:autoSpaceDE w:val="0"/>
        <w:autoSpaceDN w:val="0"/>
        <w:adjustRightInd w:val="0"/>
        <w:spacing w:line="240" w:lineRule="auto"/>
        <w:ind w:hanging="720"/>
        <w:rPr>
          <w:rFonts w:ascii="Calibri" w:hAnsi="Calibri" w:cs="Arial"/>
          <w:color w:val="262626"/>
        </w:rPr>
      </w:pPr>
      <w:r w:rsidRPr="006C3065">
        <w:rPr>
          <w:rFonts w:ascii="Calibri" w:hAnsi="Calibri" w:cs="Arial"/>
          <w:color w:val="262626"/>
        </w:rPr>
        <w:t>What are more specific terms that I could be using to get the kind of articles I want?</w:t>
      </w:r>
    </w:p>
    <w:p w14:paraId="340B9220" w14:textId="77777777" w:rsidR="006C3065" w:rsidRPr="006C3065" w:rsidRDefault="006C3065" w:rsidP="006C3065">
      <w:pPr>
        <w:widowControl w:val="0"/>
        <w:tabs>
          <w:tab w:val="left" w:pos="220"/>
          <w:tab w:val="left" w:pos="720"/>
        </w:tabs>
        <w:autoSpaceDE w:val="0"/>
        <w:autoSpaceDN w:val="0"/>
        <w:adjustRightInd w:val="0"/>
        <w:spacing w:line="240" w:lineRule="auto"/>
        <w:rPr>
          <w:rFonts w:ascii="Calibri" w:hAnsi="Calibri" w:cs="Arial"/>
          <w:color w:val="262626"/>
        </w:rPr>
      </w:pPr>
      <w:r w:rsidRPr="006C3065">
        <w:rPr>
          <w:rFonts w:ascii="Calibri" w:hAnsi="Calibri" w:cs="Arial"/>
          <w:color w:val="262626"/>
        </w:rPr>
        <w:t>*</w:t>
      </w:r>
      <w:r>
        <w:rPr>
          <w:rFonts w:ascii="Calibri" w:hAnsi="Calibri" w:cs="Arial"/>
          <w:color w:val="262626"/>
        </w:rPr>
        <w:t>*</w:t>
      </w:r>
      <w:r w:rsidRPr="006C3065">
        <w:rPr>
          <w:rFonts w:ascii="Calibri" w:hAnsi="Calibri" w:cs="Arial"/>
          <w:color w:val="262626"/>
        </w:rPr>
        <w:t xml:space="preserve"> If you are </w:t>
      </w:r>
      <w:r w:rsidRPr="006C3065">
        <w:rPr>
          <w:rFonts w:ascii="Calibri" w:hAnsi="Calibri" w:cs="Arial"/>
          <w:b/>
          <w:color w:val="262626"/>
        </w:rPr>
        <w:t>NOT</w:t>
      </w:r>
      <w:r w:rsidRPr="006C3065">
        <w:rPr>
          <w:rFonts w:ascii="Calibri" w:hAnsi="Calibri" w:cs="Arial"/>
          <w:color w:val="262626"/>
        </w:rPr>
        <w:t xml:space="preserve"> getting enough articles about your book with a simple title search, please come talk to me directly.</w:t>
      </w:r>
    </w:p>
    <w:p w14:paraId="3AF1A460" w14:textId="77777777" w:rsidR="006C3065" w:rsidRPr="006C3065" w:rsidRDefault="006C3065" w:rsidP="006C3065">
      <w:pPr>
        <w:widowControl w:val="0"/>
        <w:tabs>
          <w:tab w:val="left" w:pos="220"/>
          <w:tab w:val="left" w:pos="720"/>
        </w:tabs>
        <w:autoSpaceDE w:val="0"/>
        <w:autoSpaceDN w:val="0"/>
        <w:adjustRightInd w:val="0"/>
        <w:spacing w:line="240" w:lineRule="auto"/>
        <w:rPr>
          <w:rFonts w:ascii="Calibri" w:hAnsi="Calibri" w:cs="Arial"/>
          <w:color w:val="262626"/>
        </w:rPr>
      </w:pPr>
    </w:p>
    <w:p w14:paraId="633BCD0A" w14:textId="77777777" w:rsidR="008325E5" w:rsidRDefault="008325E5">
      <w:pPr>
        <w:spacing w:line="240" w:lineRule="auto"/>
        <w:rPr>
          <w:rFonts w:ascii="Calibri" w:hAnsi="Calibri" w:cs="Palatino Linotype"/>
          <w:b/>
          <w:bCs/>
          <w:iCs/>
          <w:color w:val="262626"/>
        </w:rPr>
      </w:pPr>
      <w:r>
        <w:rPr>
          <w:rFonts w:ascii="Calibri" w:hAnsi="Calibri" w:cs="Palatino Linotype"/>
          <w:b/>
          <w:bCs/>
          <w:iCs/>
          <w:color w:val="262626"/>
        </w:rPr>
        <w:br w:type="page"/>
      </w:r>
    </w:p>
    <w:p w14:paraId="0835F47E" w14:textId="77777777" w:rsidR="00BC04C1" w:rsidRPr="00CE29DE" w:rsidRDefault="00BC04C1" w:rsidP="00BC04C1">
      <w:pPr>
        <w:widowControl w:val="0"/>
        <w:autoSpaceDE w:val="0"/>
        <w:autoSpaceDN w:val="0"/>
        <w:adjustRightInd w:val="0"/>
        <w:spacing w:line="240" w:lineRule="auto"/>
        <w:rPr>
          <w:rFonts w:ascii="Calibri" w:hAnsi="Calibri" w:cs="Palatino Linotype"/>
          <w:b/>
          <w:bCs/>
          <w:iCs/>
          <w:color w:val="262626"/>
        </w:rPr>
      </w:pPr>
      <w:r w:rsidRPr="00CE29DE">
        <w:rPr>
          <w:rFonts w:ascii="Calibri" w:hAnsi="Calibri" w:cs="Palatino Linotype"/>
          <w:b/>
          <w:bCs/>
          <w:iCs/>
          <w:color w:val="262626"/>
        </w:rPr>
        <w:lastRenderedPageBreak/>
        <w:t>4. ADVANCED SEARCH</w:t>
      </w:r>
    </w:p>
    <w:p w14:paraId="18F142EB" w14:textId="77777777" w:rsidR="00BC04C1"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color w:val="262626"/>
        </w:rPr>
        <w:t>Nearly all databases have an advanced search option that lets you to do sophisticated searches by combining the various concepts you have already identified for your search.</w:t>
      </w:r>
      <w:r w:rsidR="006C3065">
        <w:rPr>
          <w:rFonts w:ascii="Calibri" w:hAnsi="Calibri" w:cs="Arial"/>
          <w:color w:val="262626"/>
        </w:rPr>
        <w:t xml:space="preserve"> </w:t>
      </w:r>
      <w:r w:rsidRPr="006C3065">
        <w:rPr>
          <w:rFonts w:ascii="Calibri" w:hAnsi="Calibri" w:cs="Arial"/>
          <w:color w:val="262626"/>
        </w:rPr>
        <w:t>The advanced search mode will also allow you specify which fields you want to search, including author name, article title, publication title, subject, etc.</w:t>
      </w:r>
    </w:p>
    <w:p w14:paraId="7AA0ED3C" w14:textId="77777777" w:rsidR="004C59CF" w:rsidRDefault="004C59CF" w:rsidP="00BC04C1">
      <w:pPr>
        <w:widowControl w:val="0"/>
        <w:autoSpaceDE w:val="0"/>
        <w:autoSpaceDN w:val="0"/>
        <w:adjustRightInd w:val="0"/>
        <w:spacing w:line="240" w:lineRule="auto"/>
        <w:rPr>
          <w:rFonts w:ascii="Calibri" w:hAnsi="Calibri" w:cs="Arial"/>
          <w:color w:val="262626"/>
        </w:rPr>
      </w:pPr>
    </w:p>
    <w:p w14:paraId="0ABA1C06" w14:textId="77777777" w:rsidR="004C59CF" w:rsidRPr="004C59CF" w:rsidRDefault="0063041B" w:rsidP="004C59CF">
      <w:pPr>
        <w:pStyle w:val="ListParagraph"/>
        <w:widowControl w:val="0"/>
        <w:numPr>
          <w:ilvl w:val="0"/>
          <w:numId w:val="4"/>
        </w:numPr>
        <w:autoSpaceDE w:val="0"/>
        <w:autoSpaceDN w:val="0"/>
        <w:adjustRightInd w:val="0"/>
        <w:spacing w:line="240" w:lineRule="auto"/>
        <w:rPr>
          <w:rFonts w:ascii="Calibri" w:hAnsi="Calibri" w:cs="Palatino Linotype"/>
          <w:b/>
          <w:bCs/>
          <w:i/>
          <w:iCs/>
          <w:color w:val="262626"/>
        </w:rPr>
      </w:pPr>
      <w:r>
        <w:rPr>
          <w:rFonts w:ascii="Calibri" w:hAnsi="Calibri" w:cs="Palatino Linotype"/>
          <w:b/>
          <w:bCs/>
          <w:i/>
          <w:iCs/>
          <w:color w:val="262626"/>
        </w:rPr>
        <w:t>QUALITY</w:t>
      </w:r>
    </w:p>
    <w:p w14:paraId="20D1C429" w14:textId="77777777" w:rsidR="004C59CF" w:rsidRDefault="004C59CF" w:rsidP="008325E5">
      <w:pPr>
        <w:widowControl w:val="0"/>
        <w:autoSpaceDE w:val="0"/>
        <w:autoSpaceDN w:val="0"/>
        <w:adjustRightInd w:val="0"/>
        <w:spacing w:line="240" w:lineRule="auto"/>
        <w:ind w:left="720"/>
        <w:rPr>
          <w:rFonts w:ascii="Calibri" w:hAnsi="Calibri" w:cs="Arial"/>
          <w:color w:val="262626"/>
        </w:rPr>
      </w:pPr>
      <w:r w:rsidRPr="004C59CF">
        <w:rPr>
          <w:rFonts w:ascii="Calibri" w:hAnsi="Calibri" w:cs="Arial"/>
          <w:color w:val="262626"/>
        </w:rPr>
        <w:t>Most databases have limiting features that will let you focus the results of your search.</w:t>
      </w:r>
      <w:r>
        <w:rPr>
          <w:rFonts w:ascii="Calibri" w:hAnsi="Calibri" w:cs="Palatino Linotype"/>
          <w:b/>
          <w:bCs/>
          <w:i/>
          <w:iCs/>
          <w:color w:val="262626"/>
        </w:rPr>
        <w:t xml:space="preserve"> </w:t>
      </w:r>
      <w:r w:rsidRPr="006C3065">
        <w:rPr>
          <w:rFonts w:ascii="Calibri" w:hAnsi="Calibri" w:cs="Arial"/>
          <w:color w:val="262626"/>
        </w:rPr>
        <w:t xml:space="preserve">You may be able to limit your searches to retrieve </w:t>
      </w:r>
      <w:r w:rsidRPr="004C59CF">
        <w:rPr>
          <w:rFonts w:ascii="Calibri" w:hAnsi="Calibri" w:cs="Arial"/>
          <w:b/>
          <w:color w:val="262626"/>
        </w:rPr>
        <w:t>only scholarly or peer-reviewed articles</w:t>
      </w:r>
      <w:r w:rsidRPr="006C3065">
        <w:rPr>
          <w:rFonts w:ascii="Calibri" w:hAnsi="Calibri" w:cs="Arial"/>
          <w:color w:val="262626"/>
        </w:rPr>
        <w:t>.</w:t>
      </w:r>
      <w:r>
        <w:rPr>
          <w:rFonts w:ascii="Calibri" w:hAnsi="Calibri" w:cs="Arial"/>
          <w:color w:val="262626"/>
        </w:rPr>
        <w:t xml:space="preserve"> This is </w:t>
      </w:r>
      <w:r w:rsidRPr="004C59CF">
        <w:rPr>
          <w:rFonts w:ascii="Calibri" w:hAnsi="Calibri" w:cs="Arial"/>
          <w:i/>
          <w:color w:val="262626"/>
        </w:rPr>
        <w:t>always</w:t>
      </w:r>
      <w:r>
        <w:rPr>
          <w:rFonts w:ascii="Calibri" w:hAnsi="Calibri" w:cs="Arial"/>
          <w:color w:val="262626"/>
        </w:rPr>
        <w:t xml:space="preserve"> a good choice because then you know that other scholars in the field have evaluated this writer’s published writing.</w:t>
      </w:r>
      <w:r w:rsidR="008325E5">
        <w:rPr>
          <w:rFonts w:ascii="Calibri" w:hAnsi="Calibri" w:cs="Arial"/>
          <w:color w:val="262626"/>
        </w:rPr>
        <w:t xml:space="preserve"> </w:t>
      </w:r>
      <w:r w:rsidRPr="006C3065">
        <w:rPr>
          <w:rFonts w:ascii="Calibri" w:hAnsi="Calibri" w:cs="Arial"/>
          <w:color w:val="262626"/>
        </w:rPr>
        <w:t xml:space="preserve">You can also limit to </w:t>
      </w:r>
      <w:r w:rsidRPr="004C59CF">
        <w:rPr>
          <w:rFonts w:ascii="Calibri" w:hAnsi="Calibri" w:cs="Arial"/>
          <w:b/>
          <w:color w:val="262626"/>
        </w:rPr>
        <w:t>particular date ranges</w:t>
      </w:r>
      <w:r w:rsidRPr="006C3065">
        <w:rPr>
          <w:rFonts w:ascii="Calibri" w:hAnsi="Calibri" w:cs="Arial"/>
          <w:color w:val="262626"/>
        </w:rPr>
        <w:t xml:space="preserve"> or </w:t>
      </w:r>
      <w:r w:rsidRPr="004C59CF">
        <w:rPr>
          <w:rFonts w:ascii="Calibri" w:hAnsi="Calibri" w:cs="Arial"/>
          <w:b/>
          <w:color w:val="262626"/>
        </w:rPr>
        <w:t>particular journals</w:t>
      </w:r>
      <w:r w:rsidRPr="006C3065">
        <w:rPr>
          <w:rFonts w:ascii="Calibri" w:hAnsi="Calibri" w:cs="Arial"/>
          <w:color w:val="262626"/>
        </w:rPr>
        <w:t>.</w:t>
      </w:r>
      <w:r>
        <w:rPr>
          <w:rFonts w:ascii="Calibri" w:hAnsi="Calibri" w:cs="Arial"/>
          <w:color w:val="262626"/>
        </w:rPr>
        <w:t xml:space="preserve"> Date ranges are particularly helpful if you are comparing/contrasting reactions to a canonical text (usually older texts) over larger periods of time </w:t>
      </w:r>
    </w:p>
    <w:p w14:paraId="2A5F124B" w14:textId="77777777" w:rsidR="008325E5" w:rsidRDefault="008325E5" w:rsidP="004C59CF">
      <w:pPr>
        <w:widowControl w:val="0"/>
        <w:autoSpaceDE w:val="0"/>
        <w:autoSpaceDN w:val="0"/>
        <w:adjustRightInd w:val="0"/>
        <w:spacing w:line="240" w:lineRule="auto"/>
        <w:ind w:left="720"/>
        <w:rPr>
          <w:rFonts w:ascii="Calibri" w:hAnsi="Calibri" w:cs="Arial"/>
          <w:color w:val="262626"/>
        </w:rPr>
      </w:pPr>
    </w:p>
    <w:p w14:paraId="1C4D7FF8" w14:textId="77777777" w:rsidR="004C59CF" w:rsidRPr="004C59CF" w:rsidRDefault="004C59CF" w:rsidP="004C59CF">
      <w:pPr>
        <w:pStyle w:val="ListParagraph"/>
        <w:widowControl w:val="0"/>
        <w:numPr>
          <w:ilvl w:val="0"/>
          <w:numId w:val="4"/>
        </w:numPr>
        <w:autoSpaceDE w:val="0"/>
        <w:autoSpaceDN w:val="0"/>
        <w:adjustRightInd w:val="0"/>
        <w:spacing w:line="240" w:lineRule="auto"/>
        <w:rPr>
          <w:rFonts w:ascii="Calibri" w:hAnsi="Calibri" w:cs="Palatino Linotype"/>
          <w:b/>
          <w:bCs/>
          <w:i/>
          <w:iCs/>
          <w:color w:val="262626"/>
        </w:rPr>
      </w:pPr>
      <w:r w:rsidRPr="004C59CF">
        <w:rPr>
          <w:rFonts w:ascii="Calibri" w:hAnsi="Calibri" w:cs="Palatino Linotype"/>
          <w:b/>
          <w:bCs/>
          <w:i/>
          <w:iCs/>
          <w:color w:val="262626"/>
        </w:rPr>
        <w:t>ADAPT</w:t>
      </w:r>
      <w:r w:rsidR="0063041B">
        <w:rPr>
          <w:rFonts w:ascii="Calibri" w:hAnsi="Calibri" w:cs="Palatino Linotype"/>
          <w:b/>
          <w:bCs/>
          <w:i/>
          <w:iCs/>
          <w:color w:val="262626"/>
        </w:rPr>
        <w:t>ING</w:t>
      </w:r>
      <w:r w:rsidRPr="004C59CF">
        <w:rPr>
          <w:rFonts w:ascii="Calibri" w:hAnsi="Calibri" w:cs="Palatino Linotype"/>
          <w:b/>
          <w:bCs/>
          <w:i/>
          <w:iCs/>
          <w:color w:val="262626"/>
        </w:rPr>
        <w:t xml:space="preserve"> THE SEARCH</w:t>
      </w:r>
    </w:p>
    <w:p w14:paraId="643313D3" w14:textId="77777777" w:rsidR="008325E5" w:rsidRPr="006C3065" w:rsidRDefault="0063041B" w:rsidP="008325E5">
      <w:pPr>
        <w:widowControl w:val="0"/>
        <w:tabs>
          <w:tab w:val="left" w:pos="220"/>
          <w:tab w:val="left" w:pos="720"/>
        </w:tabs>
        <w:autoSpaceDE w:val="0"/>
        <w:autoSpaceDN w:val="0"/>
        <w:adjustRightInd w:val="0"/>
        <w:spacing w:line="240" w:lineRule="auto"/>
        <w:ind w:left="720"/>
        <w:rPr>
          <w:rFonts w:ascii="Calibri" w:hAnsi="Calibri" w:cs="Arial"/>
          <w:color w:val="262626"/>
        </w:rPr>
      </w:pPr>
      <w:r>
        <w:rPr>
          <w:rFonts w:ascii="Calibri" w:hAnsi="Calibri" w:cs="Arial"/>
          <w:b/>
          <w:bCs/>
          <w:i/>
          <w:color w:val="262626"/>
        </w:rPr>
        <w:t>Narrowing</w:t>
      </w:r>
      <w:r w:rsidR="004C59CF" w:rsidRPr="006C3065">
        <w:rPr>
          <w:rFonts w:ascii="Calibri" w:hAnsi="Calibri" w:cs="Arial"/>
          <w:color w:val="262626"/>
        </w:rPr>
        <w:t xml:space="preserve"> If you are retrieving too many articles, focus your search by adding terms, limiting terms to particular fields, or by limiting your searches.</w:t>
      </w:r>
    </w:p>
    <w:p w14:paraId="168C717A" w14:textId="77777777" w:rsidR="008325E5" w:rsidRPr="006C3065" w:rsidRDefault="0063041B" w:rsidP="008325E5">
      <w:pPr>
        <w:widowControl w:val="0"/>
        <w:autoSpaceDE w:val="0"/>
        <w:autoSpaceDN w:val="0"/>
        <w:adjustRightInd w:val="0"/>
        <w:spacing w:line="240" w:lineRule="auto"/>
        <w:ind w:left="720"/>
        <w:rPr>
          <w:rFonts w:ascii="Calibri" w:hAnsi="Calibri" w:cs="Arial"/>
          <w:color w:val="262626"/>
        </w:rPr>
      </w:pPr>
      <w:r>
        <w:rPr>
          <w:rFonts w:ascii="Calibri" w:hAnsi="Calibri" w:cs="Arial"/>
          <w:b/>
          <w:bCs/>
          <w:i/>
          <w:color w:val="262626"/>
        </w:rPr>
        <w:t>Expanding</w:t>
      </w:r>
      <w:r w:rsidR="004C59CF" w:rsidRPr="006C3065">
        <w:rPr>
          <w:rFonts w:ascii="Calibri" w:hAnsi="Calibri" w:cs="Arial"/>
          <w:color w:val="262626"/>
        </w:rPr>
        <w:t xml:space="preserve"> If you are retrieving too few articles, expand your search by removing terms or searching for terms in keywords. Consider adding synonyms to your search if the ones you are using aren’t very effective.</w:t>
      </w:r>
    </w:p>
    <w:p w14:paraId="24EA1769" w14:textId="77777777" w:rsidR="004C59CF" w:rsidRPr="006C3065" w:rsidRDefault="0063041B" w:rsidP="0063041B">
      <w:pPr>
        <w:widowControl w:val="0"/>
        <w:tabs>
          <w:tab w:val="left" w:pos="-3150"/>
        </w:tabs>
        <w:autoSpaceDE w:val="0"/>
        <w:autoSpaceDN w:val="0"/>
        <w:adjustRightInd w:val="0"/>
        <w:spacing w:line="240" w:lineRule="auto"/>
        <w:ind w:left="720"/>
        <w:rPr>
          <w:rFonts w:ascii="Calibri" w:hAnsi="Calibri" w:cs="Arial"/>
          <w:color w:val="262626"/>
        </w:rPr>
      </w:pPr>
      <w:r>
        <w:rPr>
          <w:rFonts w:ascii="Calibri" w:hAnsi="Calibri" w:cs="Arial"/>
          <w:b/>
          <w:bCs/>
          <w:i/>
          <w:color w:val="262626"/>
        </w:rPr>
        <w:t>Be Flexible</w:t>
      </w:r>
      <w:r w:rsidR="004C59CF" w:rsidRPr="006C3065">
        <w:rPr>
          <w:rFonts w:ascii="Calibri" w:hAnsi="Calibri" w:cs="Arial"/>
          <w:b/>
          <w:bCs/>
          <w:color w:val="262626"/>
        </w:rPr>
        <w:t xml:space="preserve"> </w:t>
      </w:r>
      <w:r w:rsidR="004C59CF" w:rsidRPr="006C3065">
        <w:rPr>
          <w:rFonts w:ascii="Calibri" w:hAnsi="Calibri" w:cs="Arial"/>
          <w:color w:val="262626"/>
        </w:rPr>
        <w:t>Above all, be flexible in your searching. If one term doesn’t work, try a different one. Approach your topic using as many search strategies as you can think of.</w:t>
      </w:r>
      <w:r>
        <w:rPr>
          <w:rFonts w:ascii="Calibri" w:hAnsi="Calibri" w:cs="Arial"/>
          <w:color w:val="262626"/>
        </w:rPr>
        <w:t xml:space="preserve"> </w:t>
      </w:r>
      <w:r w:rsidR="004C59CF" w:rsidRPr="006C3065">
        <w:rPr>
          <w:rFonts w:ascii="Calibri" w:hAnsi="Calibri" w:cs="Arial"/>
          <w:color w:val="262626"/>
        </w:rPr>
        <w:t xml:space="preserve">If you get stuck, don’t spend all day with a futile search. Instead, </w:t>
      </w:r>
      <w:r>
        <w:rPr>
          <w:rFonts w:ascii="Calibri" w:hAnsi="Calibri" w:cs="Arial"/>
          <w:b/>
          <w:bCs/>
          <w:color w:val="262626"/>
        </w:rPr>
        <w:t xml:space="preserve">ask me or a </w:t>
      </w:r>
      <w:r w:rsidR="004C59CF" w:rsidRPr="006C3065">
        <w:rPr>
          <w:rFonts w:ascii="Calibri" w:hAnsi="Calibri" w:cs="Arial"/>
          <w:b/>
          <w:bCs/>
          <w:color w:val="262626"/>
        </w:rPr>
        <w:t xml:space="preserve">librarian for </w:t>
      </w:r>
      <w:r>
        <w:rPr>
          <w:rFonts w:ascii="Calibri" w:hAnsi="Calibri" w:cs="Arial"/>
          <w:b/>
          <w:bCs/>
          <w:color w:val="262626"/>
        </w:rPr>
        <w:t>help</w:t>
      </w:r>
      <w:r w:rsidR="004C59CF" w:rsidRPr="006C3065">
        <w:rPr>
          <w:rFonts w:ascii="Calibri" w:hAnsi="Calibri" w:cs="Arial"/>
          <w:color w:val="262626"/>
        </w:rPr>
        <w:t xml:space="preserve">. </w:t>
      </w:r>
    </w:p>
    <w:p w14:paraId="4390D290" w14:textId="77777777" w:rsidR="006C3065" w:rsidRPr="006C3065" w:rsidRDefault="006C3065" w:rsidP="00BC04C1">
      <w:pPr>
        <w:widowControl w:val="0"/>
        <w:autoSpaceDE w:val="0"/>
        <w:autoSpaceDN w:val="0"/>
        <w:adjustRightInd w:val="0"/>
        <w:spacing w:line="240" w:lineRule="auto"/>
        <w:rPr>
          <w:rFonts w:ascii="Calibri" w:hAnsi="Calibri" w:cs="Palatino Linotype"/>
          <w:b/>
          <w:bCs/>
          <w:i/>
          <w:iCs/>
          <w:color w:val="262626"/>
        </w:rPr>
      </w:pPr>
    </w:p>
    <w:p w14:paraId="25EAB9BA" w14:textId="77777777" w:rsidR="00BC04C1" w:rsidRPr="00CE29DE" w:rsidRDefault="006C3065" w:rsidP="00BC04C1">
      <w:pPr>
        <w:widowControl w:val="0"/>
        <w:autoSpaceDE w:val="0"/>
        <w:autoSpaceDN w:val="0"/>
        <w:adjustRightInd w:val="0"/>
        <w:spacing w:line="240" w:lineRule="auto"/>
        <w:rPr>
          <w:rFonts w:ascii="Calibri" w:hAnsi="Calibri" w:cs="Palatino Linotype"/>
          <w:b/>
          <w:bCs/>
          <w:iCs/>
          <w:color w:val="262626"/>
        </w:rPr>
      </w:pPr>
      <w:r w:rsidRPr="00CE29DE">
        <w:rPr>
          <w:rFonts w:ascii="Calibri" w:hAnsi="Calibri" w:cs="Palatino Linotype"/>
          <w:b/>
          <w:bCs/>
          <w:iCs/>
          <w:color w:val="262626"/>
        </w:rPr>
        <w:t>5</w:t>
      </w:r>
      <w:r w:rsidR="00BC04C1" w:rsidRPr="00CE29DE">
        <w:rPr>
          <w:rFonts w:ascii="Calibri" w:hAnsi="Calibri" w:cs="Palatino Linotype"/>
          <w:b/>
          <w:bCs/>
          <w:iCs/>
          <w:color w:val="262626"/>
        </w:rPr>
        <w:t>. BOOLEAN OPERATORS: AND, OR, NOT</w:t>
      </w:r>
    </w:p>
    <w:p w14:paraId="38E3DF20" w14:textId="77777777" w:rsidR="00BC04C1" w:rsidRPr="006C3065"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color w:val="262626"/>
        </w:rPr>
        <w:t>When you want to combine search terms, you will need to use what are called Boolean operators or connectors. This is best done using the advanced search mode.</w:t>
      </w:r>
    </w:p>
    <w:p w14:paraId="18F39E34" w14:textId="77777777" w:rsidR="004C59CF" w:rsidRDefault="004C59CF" w:rsidP="00BC04C1">
      <w:pPr>
        <w:widowControl w:val="0"/>
        <w:autoSpaceDE w:val="0"/>
        <w:autoSpaceDN w:val="0"/>
        <w:adjustRightInd w:val="0"/>
        <w:spacing w:line="240" w:lineRule="auto"/>
        <w:rPr>
          <w:rFonts w:ascii="Calibri" w:hAnsi="Calibri" w:cs="Arial"/>
          <w:color w:val="262626"/>
        </w:rPr>
      </w:pPr>
    </w:p>
    <w:p w14:paraId="5508E09E" w14:textId="77777777" w:rsidR="004C59CF" w:rsidRPr="004C59CF" w:rsidRDefault="004C59CF" w:rsidP="0063041B">
      <w:pPr>
        <w:widowControl w:val="0"/>
        <w:autoSpaceDE w:val="0"/>
        <w:autoSpaceDN w:val="0"/>
        <w:adjustRightInd w:val="0"/>
        <w:spacing w:line="240" w:lineRule="auto"/>
        <w:ind w:left="720"/>
        <w:rPr>
          <w:rFonts w:ascii="Calibri" w:hAnsi="Calibri" w:cs="Arial"/>
          <w:b/>
          <w:i/>
          <w:color w:val="262626"/>
        </w:rPr>
      </w:pPr>
      <w:r>
        <w:rPr>
          <w:rFonts w:ascii="Calibri" w:hAnsi="Calibri" w:cs="Arial"/>
          <w:b/>
          <w:i/>
          <w:color w:val="262626"/>
        </w:rPr>
        <w:t>And</w:t>
      </w:r>
    </w:p>
    <w:p w14:paraId="509E0249" w14:textId="77777777" w:rsidR="00BC04C1" w:rsidRPr="006C3065" w:rsidRDefault="00BC04C1" w:rsidP="0063041B">
      <w:pPr>
        <w:widowControl w:val="0"/>
        <w:autoSpaceDE w:val="0"/>
        <w:autoSpaceDN w:val="0"/>
        <w:adjustRightInd w:val="0"/>
        <w:spacing w:line="240" w:lineRule="auto"/>
        <w:ind w:left="720"/>
        <w:rPr>
          <w:rFonts w:ascii="Calibri" w:hAnsi="Calibri" w:cs="Arial"/>
          <w:color w:val="262626"/>
        </w:rPr>
      </w:pPr>
      <w:r w:rsidRPr="006C3065">
        <w:rPr>
          <w:rFonts w:ascii="Calibri" w:hAnsi="Calibri" w:cs="Arial"/>
          <w:color w:val="262626"/>
        </w:rPr>
        <w:t xml:space="preserve">For example:  if you are researching ways to combat obesity, you need to split </w:t>
      </w:r>
      <w:r w:rsidR="0063041B">
        <w:rPr>
          <w:rFonts w:ascii="Calibri" w:hAnsi="Calibri" w:cs="Arial"/>
          <w:color w:val="262626"/>
        </w:rPr>
        <w:t>your search into two concepts: </w:t>
      </w:r>
      <w:r w:rsidRPr="006C3065">
        <w:rPr>
          <w:rFonts w:ascii="Calibri" w:hAnsi="Calibri" w:cs="Arial"/>
          <w:color w:val="262626"/>
        </w:rPr>
        <w:t>combat and obesity.</w:t>
      </w:r>
      <w:r w:rsidR="004C59CF">
        <w:rPr>
          <w:rFonts w:ascii="Calibri" w:hAnsi="Calibri" w:cs="Arial"/>
          <w:color w:val="262626"/>
        </w:rPr>
        <w:t xml:space="preserve"> </w:t>
      </w:r>
      <w:r w:rsidRPr="006C3065">
        <w:rPr>
          <w:rFonts w:ascii="Calibri" w:hAnsi="Calibri" w:cs="Arial"/>
          <w:color w:val="262626"/>
        </w:rPr>
        <w:t>Next, you need to connect these two terms with a Boolean operator.</w:t>
      </w:r>
      <w:r w:rsidR="0063041B">
        <w:rPr>
          <w:rFonts w:ascii="Calibri" w:hAnsi="Calibri" w:cs="Arial"/>
          <w:color w:val="262626"/>
        </w:rPr>
        <w:t xml:space="preserve"> </w:t>
      </w:r>
      <w:r w:rsidRPr="006C3065">
        <w:rPr>
          <w:rFonts w:ascii="Calibri" w:hAnsi="Calibri" w:cs="Arial"/>
          <w:color w:val="262626"/>
        </w:rPr>
        <w:t xml:space="preserve">Using the operator </w:t>
      </w:r>
      <w:r w:rsidRPr="006C3065">
        <w:rPr>
          <w:rFonts w:ascii="Calibri" w:hAnsi="Calibri" w:cs="Arial"/>
          <w:b/>
          <w:bCs/>
          <w:color w:val="262626"/>
        </w:rPr>
        <w:t>AND</w:t>
      </w:r>
      <w:r w:rsidRPr="006C3065">
        <w:rPr>
          <w:rFonts w:ascii="Calibri" w:hAnsi="Calibri" w:cs="Arial"/>
          <w:color w:val="262626"/>
        </w:rPr>
        <w:t xml:space="preserve"> will retrieve articles that mention </w:t>
      </w:r>
      <w:r w:rsidRPr="006C3065">
        <w:rPr>
          <w:rFonts w:ascii="Calibri" w:hAnsi="Calibri" w:cs="Arial"/>
          <w:b/>
          <w:bCs/>
          <w:color w:val="262626"/>
        </w:rPr>
        <w:t>both terms</w:t>
      </w:r>
      <w:r w:rsidRPr="006C3065">
        <w:rPr>
          <w:rFonts w:ascii="Calibri" w:hAnsi="Calibri" w:cs="Arial"/>
          <w:color w:val="262626"/>
        </w:rPr>
        <w:t xml:space="preserve"> somewhere in the article.</w:t>
      </w:r>
      <w:r w:rsidR="0063041B">
        <w:rPr>
          <w:rFonts w:ascii="Calibri" w:hAnsi="Calibri" w:cs="Arial"/>
          <w:color w:val="262626"/>
        </w:rPr>
        <w:t xml:space="preserve"> </w:t>
      </w:r>
      <w:r w:rsidRPr="006C3065">
        <w:rPr>
          <w:rFonts w:ascii="Calibri" w:hAnsi="Calibri" w:cs="Arial"/>
          <w:color w:val="262626"/>
        </w:rPr>
        <w:t xml:space="preserve">In this case, </w:t>
      </w:r>
      <w:r w:rsidRPr="006C3065">
        <w:rPr>
          <w:rFonts w:ascii="Calibri" w:hAnsi="Calibri" w:cs="Arial"/>
          <w:b/>
          <w:bCs/>
          <w:color w:val="262626"/>
        </w:rPr>
        <w:t>AND</w:t>
      </w:r>
      <w:r w:rsidRPr="006C3065">
        <w:rPr>
          <w:rFonts w:ascii="Calibri" w:hAnsi="Calibri" w:cs="Arial"/>
          <w:color w:val="262626"/>
        </w:rPr>
        <w:t xml:space="preserve"> is the appropriate connector because you want to retrieve articles that address both concepts, combat and obesity.</w:t>
      </w:r>
      <w:r w:rsidR="004C59CF">
        <w:rPr>
          <w:rFonts w:ascii="Calibri" w:hAnsi="Calibri" w:cs="Arial"/>
          <w:color w:val="262626"/>
        </w:rPr>
        <w:t xml:space="preserve"> </w:t>
      </w:r>
      <w:r w:rsidRPr="006C3065">
        <w:rPr>
          <w:rFonts w:ascii="Calibri" w:hAnsi="Calibri" w:cs="Arial"/>
          <w:color w:val="262626"/>
        </w:rPr>
        <w:t xml:space="preserve">The use of </w:t>
      </w:r>
      <w:r w:rsidRPr="006C3065">
        <w:rPr>
          <w:rFonts w:ascii="Calibri" w:hAnsi="Calibri" w:cs="Arial"/>
          <w:b/>
          <w:bCs/>
          <w:color w:val="262626"/>
        </w:rPr>
        <w:t>AND</w:t>
      </w:r>
      <w:r w:rsidRPr="006C3065">
        <w:rPr>
          <w:rFonts w:ascii="Calibri" w:hAnsi="Calibri" w:cs="Arial"/>
          <w:color w:val="262626"/>
        </w:rPr>
        <w:t xml:space="preserve"> generally will retrieve a </w:t>
      </w:r>
      <w:r w:rsidRPr="006C3065">
        <w:rPr>
          <w:rFonts w:ascii="Calibri" w:hAnsi="Calibri" w:cs="Arial"/>
          <w:b/>
          <w:bCs/>
          <w:color w:val="262626"/>
        </w:rPr>
        <w:t>smaller set of results</w:t>
      </w:r>
      <w:r w:rsidRPr="006C3065">
        <w:rPr>
          <w:rFonts w:ascii="Calibri" w:hAnsi="Calibri" w:cs="Arial"/>
          <w:color w:val="262626"/>
        </w:rPr>
        <w:t>.</w:t>
      </w:r>
    </w:p>
    <w:p w14:paraId="58CA9225" w14:textId="77777777" w:rsidR="004C59CF" w:rsidRDefault="004C59CF" w:rsidP="00BC04C1">
      <w:pPr>
        <w:widowControl w:val="0"/>
        <w:autoSpaceDE w:val="0"/>
        <w:autoSpaceDN w:val="0"/>
        <w:adjustRightInd w:val="0"/>
        <w:spacing w:line="240" w:lineRule="auto"/>
        <w:rPr>
          <w:rFonts w:ascii="Calibri" w:hAnsi="Calibri" w:cs="Arial"/>
          <w:color w:val="262626"/>
        </w:rPr>
      </w:pPr>
    </w:p>
    <w:p w14:paraId="6E55774C" w14:textId="77777777" w:rsidR="004C59CF" w:rsidRPr="004C59CF" w:rsidRDefault="004C59CF" w:rsidP="0063041B">
      <w:pPr>
        <w:widowControl w:val="0"/>
        <w:autoSpaceDE w:val="0"/>
        <w:autoSpaceDN w:val="0"/>
        <w:adjustRightInd w:val="0"/>
        <w:spacing w:line="240" w:lineRule="auto"/>
        <w:ind w:left="720"/>
        <w:rPr>
          <w:rFonts w:ascii="Calibri" w:hAnsi="Calibri" w:cs="Arial"/>
          <w:b/>
          <w:i/>
          <w:color w:val="262626"/>
        </w:rPr>
      </w:pPr>
      <w:r>
        <w:rPr>
          <w:rFonts w:ascii="Calibri" w:hAnsi="Calibri" w:cs="Arial"/>
          <w:b/>
          <w:i/>
          <w:color w:val="262626"/>
        </w:rPr>
        <w:t>Or</w:t>
      </w:r>
    </w:p>
    <w:p w14:paraId="5FCE80FD" w14:textId="77777777" w:rsidR="00BC04C1" w:rsidRPr="006C3065" w:rsidRDefault="00BC04C1" w:rsidP="0063041B">
      <w:pPr>
        <w:widowControl w:val="0"/>
        <w:autoSpaceDE w:val="0"/>
        <w:autoSpaceDN w:val="0"/>
        <w:adjustRightInd w:val="0"/>
        <w:spacing w:line="240" w:lineRule="auto"/>
        <w:ind w:left="720"/>
        <w:rPr>
          <w:rFonts w:ascii="Calibri" w:hAnsi="Calibri" w:cs="Arial"/>
          <w:color w:val="262626"/>
        </w:rPr>
      </w:pPr>
      <w:r w:rsidRPr="006C3065">
        <w:rPr>
          <w:rFonts w:ascii="Calibri" w:hAnsi="Calibri" w:cs="Arial"/>
          <w:color w:val="262626"/>
        </w:rPr>
        <w:t xml:space="preserve">As another example, if you wanted to retrieve articles that dealt with either obesity or over weight, then the appropriate Boolean operator is </w:t>
      </w:r>
      <w:r w:rsidRPr="006C3065">
        <w:rPr>
          <w:rFonts w:ascii="Calibri" w:hAnsi="Calibri" w:cs="Arial"/>
          <w:b/>
          <w:bCs/>
          <w:color w:val="262626"/>
        </w:rPr>
        <w:t>OR</w:t>
      </w:r>
      <w:r w:rsidRPr="006C3065">
        <w:rPr>
          <w:rFonts w:ascii="Calibri" w:hAnsi="Calibri" w:cs="Arial"/>
          <w:color w:val="262626"/>
        </w:rPr>
        <w:t>.</w:t>
      </w:r>
      <w:r w:rsidR="004C59CF">
        <w:rPr>
          <w:rFonts w:ascii="Calibri" w:hAnsi="Calibri" w:cs="Arial"/>
          <w:color w:val="262626"/>
        </w:rPr>
        <w:t xml:space="preserve"> </w:t>
      </w:r>
      <w:r w:rsidR="0063041B" w:rsidRPr="006C3065">
        <w:rPr>
          <w:rFonts w:ascii="Calibri" w:hAnsi="Calibri" w:cs="Arial"/>
          <w:color w:val="262626"/>
        </w:rPr>
        <w:t>Using the operator</w:t>
      </w:r>
      <w:r w:rsidR="0063041B" w:rsidRPr="006C3065">
        <w:rPr>
          <w:rFonts w:ascii="Calibri" w:hAnsi="Calibri" w:cs="Arial"/>
          <w:b/>
          <w:bCs/>
          <w:color w:val="262626"/>
        </w:rPr>
        <w:t xml:space="preserve"> OR </w:t>
      </w:r>
      <w:r w:rsidR="0063041B" w:rsidRPr="006C3065">
        <w:rPr>
          <w:rFonts w:ascii="Calibri" w:hAnsi="Calibri" w:cs="Arial"/>
          <w:color w:val="262626"/>
        </w:rPr>
        <w:t xml:space="preserve">between </w:t>
      </w:r>
      <w:r w:rsidR="0063041B">
        <w:rPr>
          <w:rFonts w:ascii="Calibri" w:hAnsi="Calibri" w:cs="Arial"/>
          <w:color w:val="262626"/>
        </w:rPr>
        <w:t>t</w:t>
      </w:r>
      <w:r w:rsidRPr="006C3065">
        <w:rPr>
          <w:rFonts w:ascii="Calibri" w:hAnsi="Calibri" w:cs="Arial"/>
          <w:color w:val="262626"/>
        </w:rPr>
        <w:t xml:space="preserve">he search obesity OR overweight will retrieve articles that mention </w:t>
      </w:r>
      <w:r w:rsidRPr="0063041B">
        <w:rPr>
          <w:rFonts w:ascii="Calibri" w:hAnsi="Calibri" w:cs="Arial"/>
          <w:b/>
          <w:color w:val="262626"/>
        </w:rPr>
        <w:t>either term</w:t>
      </w:r>
      <w:r w:rsidRPr="006C3065">
        <w:rPr>
          <w:rFonts w:ascii="Calibri" w:hAnsi="Calibri" w:cs="Arial"/>
          <w:color w:val="262626"/>
        </w:rPr>
        <w:t>.</w:t>
      </w:r>
      <w:r w:rsidR="004C59CF">
        <w:rPr>
          <w:rFonts w:ascii="Calibri" w:hAnsi="Calibri" w:cs="Arial"/>
          <w:color w:val="262626"/>
        </w:rPr>
        <w:t xml:space="preserve"> </w:t>
      </w:r>
      <w:r w:rsidRPr="006C3065">
        <w:rPr>
          <w:rFonts w:ascii="Calibri" w:hAnsi="Calibri" w:cs="Arial"/>
          <w:color w:val="262626"/>
        </w:rPr>
        <w:t xml:space="preserve">The use of </w:t>
      </w:r>
      <w:r w:rsidRPr="006C3065">
        <w:rPr>
          <w:rFonts w:ascii="Calibri" w:hAnsi="Calibri" w:cs="Arial"/>
          <w:b/>
          <w:bCs/>
          <w:color w:val="262626"/>
        </w:rPr>
        <w:t>OR</w:t>
      </w:r>
      <w:r w:rsidRPr="006C3065">
        <w:rPr>
          <w:rFonts w:ascii="Calibri" w:hAnsi="Calibri" w:cs="Arial"/>
          <w:color w:val="262626"/>
        </w:rPr>
        <w:t xml:space="preserve"> generally will retrieve a</w:t>
      </w:r>
      <w:r w:rsidRPr="006C3065">
        <w:rPr>
          <w:rFonts w:ascii="Calibri" w:hAnsi="Calibri" w:cs="Arial"/>
          <w:b/>
          <w:bCs/>
          <w:color w:val="262626"/>
        </w:rPr>
        <w:t xml:space="preserve"> larger set of results</w:t>
      </w:r>
      <w:r w:rsidRPr="006C3065">
        <w:rPr>
          <w:rFonts w:ascii="Calibri" w:hAnsi="Calibri" w:cs="Arial"/>
          <w:color w:val="262626"/>
        </w:rPr>
        <w:t>.</w:t>
      </w:r>
      <w:r w:rsidR="004C59CF">
        <w:rPr>
          <w:rFonts w:ascii="Calibri" w:hAnsi="Calibri" w:cs="Arial"/>
          <w:color w:val="262626"/>
        </w:rPr>
        <w:t xml:space="preserve"> </w:t>
      </w:r>
      <w:r w:rsidRPr="006C3065">
        <w:rPr>
          <w:rFonts w:ascii="Calibri" w:hAnsi="Calibri" w:cs="Arial"/>
          <w:color w:val="262626"/>
        </w:rPr>
        <w:t>OR is especially useful when you are searching with terms that are synonyms or that deal with the same concept.</w:t>
      </w:r>
      <w:r w:rsidR="0063041B">
        <w:rPr>
          <w:rFonts w:ascii="Calibri" w:hAnsi="Calibri" w:cs="Arial"/>
          <w:color w:val="262626"/>
        </w:rPr>
        <w:t xml:space="preserve"> </w:t>
      </w:r>
    </w:p>
    <w:p w14:paraId="103756C9" w14:textId="77777777" w:rsidR="004C59CF" w:rsidRDefault="004C59CF" w:rsidP="0063041B">
      <w:pPr>
        <w:widowControl w:val="0"/>
        <w:autoSpaceDE w:val="0"/>
        <w:autoSpaceDN w:val="0"/>
        <w:adjustRightInd w:val="0"/>
        <w:spacing w:line="240" w:lineRule="auto"/>
        <w:ind w:left="720"/>
        <w:rPr>
          <w:rFonts w:ascii="Calibri" w:hAnsi="Calibri" w:cs="Arial"/>
          <w:color w:val="262626"/>
        </w:rPr>
      </w:pPr>
    </w:p>
    <w:p w14:paraId="36090D93" w14:textId="77777777" w:rsidR="004C59CF" w:rsidRPr="004C59CF" w:rsidRDefault="004C59CF" w:rsidP="0063041B">
      <w:pPr>
        <w:widowControl w:val="0"/>
        <w:autoSpaceDE w:val="0"/>
        <w:autoSpaceDN w:val="0"/>
        <w:adjustRightInd w:val="0"/>
        <w:spacing w:line="240" w:lineRule="auto"/>
        <w:ind w:left="720"/>
        <w:rPr>
          <w:rFonts w:ascii="Calibri" w:hAnsi="Calibri" w:cs="Arial"/>
          <w:b/>
          <w:i/>
          <w:color w:val="262626"/>
        </w:rPr>
      </w:pPr>
      <w:r>
        <w:rPr>
          <w:rFonts w:ascii="Calibri" w:hAnsi="Calibri" w:cs="Arial"/>
          <w:b/>
          <w:i/>
          <w:color w:val="262626"/>
        </w:rPr>
        <w:t xml:space="preserve">Not </w:t>
      </w:r>
      <w:r>
        <w:rPr>
          <w:rFonts w:ascii="Calibri" w:hAnsi="Calibri" w:cs="Arial"/>
          <w:color w:val="262626"/>
        </w:rPr>
        <w:t xml:space="preserve">or </w:t>
      </w:r>
      <w:r>
        <w:rPr>
          <w:rFonts w:ascii="Calibri" w:hAnsi="Calibri" w:cs="Arial"/>
          <w:b/>
          <w:i/>
          <w:color w:val="262626"/>
        </w:rPr>
        <w:t>– (hyphen)</w:t>
      </w:r>
    </w:p>
    <w:p w14:paraId="145A8EDB" w14:textId="77777777" w:rsidR="00BC04C1" w:rsidRDefault="00BC04C1" w:rsidP="0063041B">
      <w:pPr>
        <w:widowControl w:val="0"/>
        <w:autoSpaceDE w:val="0"/>
        <w:autoSpaceDN w:val="0"/>
        <w:adjustRightInd w:val="0"/>
        <w:spacing w:line="240" w:lineRule="auto"/>
        <w:ind w:left="720"/>
        <w:rPr>
          <w:rFonts w:ascii="Calibri" w:hAnsi="Calibri" w:cs="Arial"/>
          <w:color w:val="262626"/>
        </w:rPr>
      </w:pPr>
      <w:r w:rsidRPr="006C3065">
        <w:rPr>
          <w:rFonts w:ascii="Calibri" w:hAnsi="Calibri" w:cs="Arial"/>
          <w:color w:val="262626"/>
        </w:rPr>
        <w:t xml:space="preserve">If you wanted to </w:t>
      </w:r>
      <w:r w:rsidRPr="006C3065">
        <w:rPr>
          <w:rFonts w:ascii="Calibri" w:hAnsi="Calibri" w:cs="Arial"/>
          <w:b/>
          <w:bCs/>
          <w:color w:val="262626"/>
        </w:rPr>
        <w:t>exclude terms</w:t>
      </w:r>
      <w:r w:rsidRPr="006C3065">
        <w:rPr>
          <w:rFonts w:ascii="Calibri" w:hAnsi="Calibri" w:cs="Arial"/>
          <w:color w:val="262626"/>
        </w:rPr>
        <w:t xml:space="preserve">, you would use the Boolean operator </w:t>
      </w:r>
      <w:r w:rsidRPr="006C3065">
        <w:rPr>
          <w:rFonts w:ascii="Calibri" w:hAnsi="Calibri" w:cs="Arial"/>
          <w:b/>
          <w:bCs/>
          <w:color w:val="262626"/>
        </w:rPr>
        <w:t>NOT</w:t>
      </w:r>
      <w:r w:rsidR="004C59CF">
        <w:rPr>
          <w:rFonts w:ascii="Calibri" w:hAnsi="Calibri" w:cs="Arial"/>
          <w:b/>
          <w:bCs/>
          <w:color w:val="262626"/>
        </w:rPr>
        <w:t xml:space="preserve"> </w:t>
      </w:r>
      <w:r w:rsidR="004C59CF">
        <w:rPr>
          <w:rFonts w:ascii="Calibri" w:hAnsi="Calibri" w:cs="Arial"/>
          <w:bCs/>
          <w:color w:val="262626"/>
        </w:rPr>
        <w:t>or a hyphen (without a space connecting the desired excluded term)</w:t>
      </w:r>
      <w:r w:rsidRPr="006C3065">
        <w:rPr>
          <w:rFonts w:ascii="Calibri" w:hAnsi="Calibri" w:cs="Arial"/>
          <w:color w:val="262626"/>
        </w:rPr>
        <w:t>.</w:t>
      </w:r>
      <w:r w:rsidR="004C59CF">
        <w:rPr>
          <w:rFonts w:ascii="Calibri" w:hAnsi="Calibri" w:cs="Arial"/>
          <w:color w:val="262626"/>
        </w:rPr>
        <w:t xml:space="preserve"> </w:t>
      </w:r>
      <w:r w:rsidRPr="006C3065">
        <w:rPr>
          <w:rFonts w:ascii="Calibri" w:hAnsi="Calibri" w:cs="Arial"/>
          <w:color w:val="262626"/>
        </w:rPr>
        <w:t>For example, if you were interested in the subject obesity, but not interested in how fast-foods relate to obesity, you could exclude all items that have the term fast-foods by searching obesity NOT fast-foods.</w:t>
      </w:r>
      <w:r w:rsidR="004C59CF">
        <w:rPr>
          <w:rFonts w:ascii="Calibri" w:hAnsi="Calibri" w:cs="Arial"/>
          <w:color w:val="262626"/>
        </w:rPr>
        <w:t xml:space="preserve"> </w:t>
      </w:r>
      <w:r w:rsidRPr="006C3065">
        <w:rPr>
          <w:rFonts w:ascii="Calibri" w:hAnsi="Calibri" w:cs="Arial"/>
          <w:color w:val="262626"/>
        </w:rPr>
        <w:t>Effective use of Boolean operators is essential to sophisticated research.</w:t>
      </w:r>
    </w:p>
    <w:p w14:paraId="712721DA" w14:textId="77777777" w:rsidR="004C59CF" w:rsidRPr="006C3065" w:rsidRDefault="004C59CF" w:rsidP="0063041B">
      <w:pPr>
        <w:widowControl w:val="0"/>
        <w:autoSpaceDE w:val="0"/>
        <w:autoSpaceDN w:val="0"/>
        <w:adjustRightInd w:val="0"/>
        <w:spacing w:line="240" w:lineRule="auto"/>
        <w:ind w:left="720"/>
        <w:rPr>
          <w:rFonts w:ascii="Calibri" w:hAnsi="Calibri" w:cs="Arial"/>
          <w:color w:val="262626"/>
        </w:rPr>
      </w:pPr>
    </w:p>
    <w:p w14:paraId="054A8E2D" w14:textId="77777777" w:rsidR="00BC04C1" w:rsidRPr="006C3065" w:rsidRDefault="00CE29DE" w:rsidP="00BC04C1">
      <w:pPr>
        <w:widowControl w:val="0"/>
        <w:autoSpaceDE w:val="0"/>
        <w:autoSpaceDN w:val="0"/>
        <w:adjustRightInd w:val="0"/>
        <w:spacing w:line="240" w:lineRule="auto"/>
        <w:rPr>
          <w:rFonts w:ascii="Calibri" w:hAnsi="Calibri" w:cs="Arial"/>
          <w:color w:val="262626"/>
        </w:rPr>
      </w:pPr>
      <w:r>
        <w:rPr>
          <w:rFonts w:ascii="Calibri" w:hAnsi="Calibri" w:cs="Arial"/>
          <w:b/>
          <w:bCs/>
          <w:color w:val="262626"/>
        </w:rPr>
        <w:t>6</w:t>
      </w:r>
      <w:r w:rsidR="00BC04C1" w:rsidRPr="006C3065">
        <w:rPr>
          <w:rFonts w:ascii="Calibri" w:hAnsi="Calibri" w:cs="Arial"/>
          <w:b/>
          <w:bCs/>
          <w:color w:val="262626"/>
        </w:rPr>
        <w:t>. TRUNCATION</w:t>
      </w:r>
    </w:p>
    <w:p w14:paraId="183D1011" w14:textId="77777777" w:rsidR="00BC04C1"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color w:val="262626"/>
        </w:rPr>
        <w:t>Truncate search terms to retrieve all variants of a term.</w:t>
      </w:r>
      <w:r w:rsidR="0063041B">
        <w:rPr>
          <w:rFonts w:ascii="Calibri" w:hAnsi="Calibri" w:cs="Arial"/>
          <w:color w:val="262626"/>
        </w:rPr>
        <w:t xml:space="preserve"> </w:t>
      </w:r>
      <w:r w:rsidRPr="006C3065">
        <w:rPr>
          <w:rFonts w:ascii="Calibri" w:hAnsi="Calibri" w:cs="Arial"/>
          <w:color w:val="262626"/>
        </w:rPr>
        <w:t>Truncation symbols vary from database to database. Examples include: *</w:t>
      </w:r>
      <w:proofErr w:type="gramStart"/>
      <w:r w:rsidRPr="006C3065">
        <w:rPr>
          <w:rFonts w:ascii="Calibri" w:hAnsi="Calibri" w:cs="Arial"/>
          <w:color w:val="262626"/>
        </w:rPr>
        <w:t>, ?</w:t>
      </w:r>
      <w:proofErr w:type="gramEnd"/>
      <w:r w:rsidRPr="006C3065">
        <w:rPr>
          <w:rFonts w:ascii="Calibri" w:hAnsi="Calibri" w:cs="Arial"/>
          <w:color w:val="262626"/>
        </w:rPr>
        <w:t>, !, % and $.</w:t>
      </w:r>
      <w:r w:rsidR="00CE29DE">
        <w:rPr>
          <w:rFonts w:ascii="Calibri" w:hAnsi="Calibri" w:cs="Arial"/>
          <w:color w:val="262626"/>
        </w:rPr>
        <w:t xml:space="preserve"> </w:t>
      </w:r>
      <w:r w:rsidR="00CE29DE">
        <w:rPr>
          <w:rFonts w:ascii="Calibri" w:hAnsi="Calibri" w:cs="Palatino Linotype"/>
          <w:bCs/>
          <w:iCs/>
          <w:color w:val="262626"/>
        </w:rPr>
        <w:t>Remember, truncation symbols vary from database to database. You can always check using the “Help” feature to see what your current database uses to make researching easier!</w:t>
      </w:r>
    </w:p>
    <w:p w14:paraId="799E2D18" w14:textId="77777777" w:rsidR="00CE29DE" w:rsidRDefault="00CE29DE" w:rsidP="00BC04C1">
      <w:pPr>
        <w:widowControl w:val="0"/>
        <w:autoSpaceDE w:val="0"/>
        <w:autoSpaceDN w:val="0"/>
        <w:adjustRightInd w:val="0"/>
        <w:spacing w:line="240" w:lineRule="auto"/>
        <w:rPr>
          <w:rFonts w:ascii="Calibri" w:hAnsi="Calibri" w:cs="Arial"/>
          <w:color w:val="262626"/>
        </w:rPr>
      </w:pPr>
    </w:p>
    <w:p w14:paraId="4434F884" w14:textId="77777777" w:rsidR="00CE29DE" w:rsidRPr="00CE29DE" w:rsidRDefault="00CE29DE" w:rsidP="00CE29DE">
      <w:pPr>
        <w:widowControl w:val="0"/>
        <w:autoSpaceDE w:val="0"/>
        <w:autoSpaceDN w:val="0"/>
        <w:adjustRightInd w:val="0"/>
        <w:spacing w:line="240" w:lineRule="auto"/>
        <w:ind w:left="720"/>
        <w:rPr>
          <w:rFonts w:ascii="Calibri" w:hAnsi="Calibri" w:cs="Arial"/>
          <w:b/>
          <w:i/>
          <w:color w:val="262626"/>
        </w:rPr>
      </w:pPr>
      <w:r w:rsidRPr="00CE29DE">
        <w:rPr>
          <w:rFonts w:ascii="Calibri" w:hAnsi="Calibri" w:cs="Arial"/>
          <w:b/>
          <w:i/>
          <w:color w:val="262626"/>
        </w:rPr>
        <w:t>Quotation Marks</w:t>
      </w:r>
    </w:p>
    <w:p w14:paraId="3F2EB11A" w14:textId="77777777" w:rsidR="0063041B" w:rsidRDefault="0063041B" w:rsidP="00CE29DE">
      <w:pPr>
        <w:widowControl w:val="0"/>
        <w:autoSpaceDE w:val="0"/>
        <w:autoSpaceDN w:val="0"/>
        <w:adjustRightInd w:val="0"/>
        <w:spacing w:line="240" w:lineRule="auto"/>
        <w:ind w:left="720"/>
        <w:rPr>
          <w:rFonts w:ascii="Calibri" w:hAnsi="Calibri" w:cs="Arial"/>
          <w:color w:val="262626"/>
        </w:rPr>
      </w:pPr>
      <w:r>
        <w:rPr>
          <w:rFonts w:ascii="Calibri" w:hAnsi="Calibri" w:cs="Arial"/>
          <w:color w:val="262626"/>
        </w:rPr>
        <w:t>If you search the title of your book in quotation marks (i.e. “The Handmaid’s Tale” instead of The Handmaid’s Tale), your search will result in articles that only have those words in that exact sequence. This is especially helpful if you have a book title</w:t>
      </w:r>
      <w:r w:rsidR="00CE29DE">
        <w:rPr>
          <w:rFonts w:ascii="Calibri" w:hAnsi="Calibri" w:cs="Arial"/>
          <w:color w:val="262626"/>
        </w:rPr>
        <w:t xml:space="preserve"> comprised of common words that result in vague search results.</w:t>
      </w:r>
    </w:p>
    <w:p w14:paraId="7D4D016B" w14:textId="77777777" w:rsidR="00CE29DE" w:rsidRPr="00CE29DE" w:rsidRDefault="00CE29DE" w:rsidP="008325E5">
      <w:pPr>
        <w:widowControl w:val="0"/>
        <w:autoSpaceDE w:val="0"/>
        <w:autoSpaceDN w:val="0"/>
        <w:adjustRightInd w:val="0"/>
        <w:spacing w:line="240" w:lineRule="auto"/>
        <w:ind w:firstLine="720"/>
        <w:rPr>
          <w:rFonts w:ascii="Calibri" w:hAnsi="Calibri" w:cs="Arial"/>
          <w:b/>
          <w:i/>
          <w:color w:val="262626"/>
        </w:rPr>
      </w:pPr>
      <w:proofErr w:type="spellStart"/>
      <w:r w:rsidRPr="00CE29DE">
        <w:rPr>
          <w:rFonts w:ascii="Calibri" w:hAnsi="Calibri" w:cs="Arial"/>
          <w:b/>
          <w:i/>
          <w:color w:val="262626"/>
        </w:rPr>
        <w:lastRenderedPageBreak/>
        <w:t>Asterick</w:t>
      </w:r>
      <w:proofErr w:type="spellEnd"/>
    </w:p>
    <w:p w14:paraId="0E3C50F2" w14:textId="77777777" w:rsidR="00BC04C1" w:rsidRPr="006C3065" w:rsidRDefault="00BC04C1" w:rsidP="00CE29DE">
      <w:pPr>
        <w:widowControl w:val="0"/>
        <w:autoSpaceDE w:val="0"/>
        <w:autoSpaceDN w:val="0"/>
        <w:adjustRightInd w:val="0"/>
        <w:spacing w:line="240" w:lineRule="auto"/>
        <w:ind w:left="720"/>
        <w:rPr>
          <w:rFonts w:ascii="Calibri" w:hAnsi="Calibri" w:cs="Arial"/>
          <w:color w:val="262626"/>
        </w:rPr>
      </w:pPr>
      <w:r w:rsidRPr="006C3065">
        <w:rPr>
          <w:rFonts w:ascii="Calibri" w:hAnsi="Calibri" w:cs="Arial"/>
          <w:color w:val="262626"/>
        </w:rPr>
        <w:t xml:space="preserve">If you search on the term </w:t>
      </w:r>
      <w:proofErr w:type="spellStart"/>
      <w:r w:rsidRPr="006C3065">
        <w:rPr>
          <w:rFonts w:ascii="Calibri" w:hAnsi="Calibri" w:cs="Arial"/>
          <w:color w:val="262626"/>
        </w:rPr>
        <w:t>plagiar</w:t>
      </w:r>
      <w:proofErr w:type="spellEnd"/>
      <w:r w:rsidRPr="006C3065">
        <w:rPr>
          <w:rFonts w:ascii="Calibri" w:hAnsi="Calibri" w:cs="Arial"/>
          <w:color w:val="262626"/>
        </w:rPr>
        <w:t xml:space="preserve">* in </w:t>
      </w:r>
      <w:proofErr w:type="spellStart"/>
      <w:r w:rsidRPr="006C3065">
        <w:rPr>
          <w:rFonts w:ascii="Calibri" w:hAnsi="Calibri" w:cs="Arial"/>
          <w:color w:val="262626"/>
        </w:rPr>
        <w:t>ProQuest</w:t>
      </w:r>
      <w:proofErr w:type="spellEnd"/>
      <w:r w:rsidRPr="006C3065">
        <w:rPr>
          <w:rFonts w:ascii="Calibri" w:hAnsi="Calibri" w:cs="Arial"/>
          <w:color w:val="262626"/>
        </w:rPr>
        <w:t xml:space="preserve">, you will retrieve articles that contain any words that begin with the letters </w:t>
      </w:r>
      <w:proofErr w:type="spellStart"/>
      <w:r w:rsidRPr="006C3065">
        <w:rPr>
          <w:rFonts w:ascii="Calibri" w:hAnsi="Calibri" w:cs="Arial"/>
          <w:color w:val="262626"/>
        </w:rPr>
        <w:t>plagiar</w:t>
      </w:r>
      <w:proofErr w:type="spellEnd"/>
      <w:r w:rsidRPr="006C3065">
        <w:rPr>
          <w:rFonts w:ascii="Calibri" w:hAnsi="Calibri" w:cs="Arial"/>
          <w:color w:val="262626"/>
        </w:rPr>
        <w:t>, including: plagiarism, plagiarize, plagiarizing, plagiarized, plagiarizer, plagiarizers, plagiarist, etc.</w:t>
      </w:r>
      <w:r w:rsidR="00CE29DE">
        <w:rPr>
          <w:rFonts w:ascii="Calibri" w:hAnsi="Calibri" w:cs="Arial"/>
          <w:color w:val="262626"/>
        </w:rPr>
        <w:t xml:space="preserve"> </w:t>
      </w:r>
      <w:r w:rsidRPr="006C3065">
        <w:rPr>
          <w:rFonts w:ascii="Calibri" w:hAnsi="Calibri" w:cs="Arial"/>
          <w:color w:val="262626"/>
        </w:rPr>
        <w:t>Using the truncation symbol will allow you to broaden your search to include materials on any</w:t>
      </w:r>
      <w:r w:rsidR="00CE29DE">
        <w:rPr>
          <w:rFonts w:ascii="Calibri" w:hAnsi="Calibri" w:cs="Arial"/>
          <w:color w:val="262626"/>
        </w:rPr>
        <w:t xml:space="preserve"> term variant.</w:t>
      </w:r>
    </w:p>
    <w:p w14:paraId="3AFA1D1F" w14:textId="77777777" w:rsidR="00CE29DE" w:rsidRDefault="00CE29DE" w:rsidP="00BC04C1">
      <w:pPr>
        <w:widowControl w:val="0"/>
        <w:autoSpaceDE w:val="0"/>
        <w:autoSpaceDN w:val="0"/>
        <w:adjustRightInd w:val="0"/>
        <w:spacing w:line="240" w:lineRule="auto"/>
        <w:rPr>
          <w:rFonts w:ascii="Calibri" w:hAnsi="Calibri" w:cs="Palatino Linotype"/>
          <w:b/>
          <w:bCs/>
          <w:i/>
          <w:iCs/>
          <w:color w:val="262626"/>
        </w:rPr>
      </w:pPr>
    </w:p>
    <w:p w14:paraId="283BF37F" w14:textId="77777777" w:rsidR="00CE29DE" w:rsidRPr="00CE29DE" w:rsidRDefault="00CE29DE" w:rsidP="00CE29DE">
      <w:pPr>
        <w:widowControl w:val="0"/>
        <w:autoSpaceDE w:val="0"/>
        <w:autoSpaceDN w:val="0"/>
        <w:adjustRightInd w:val="0"/>
        <w:spacing w:line="240" w:lineRule="auto"/>
        <w:ind w:left="720"/>
        <w:rPr>
          <w:rFonts w:ascii="Calibri" w:hAnsi="Calibri" w:cs="Palatino Linotype"/>
          <w:bCs/>
          <w:i/>
          <w:iCs/>
          <w:color w:val="262626"/>
        </w:rPr>
      </w:pPr>
      <w:r>
        <w:rPr>
          <w:rFonts w:ascii="Calibri" w:hAnsi="Calibri" w:cs="Palatino Linotype"/>
          <w:b/>
          <w:bCs/>
          <w:i/>
          <w:iCs/>
          <w:color w:val="262626"/>
        </w:rPr>
        <w:t>Other Truncation</w:t>
      </w:r>
    </w:p>
    <w:p w14:paraId="1EF922AF" w14:textId="77777777" w:rsidR="00CE29DE" w:rsidRPr="00CE29DE" w:rsidRDefault="00CE29DE" w:rsidP="00CE29DE">
      <w:pPr>
        <w:widowControl w:val="0"/>
        <w:autoSpaceDE w:val="0"/>
        <w:autoSpaceDN w:val="0"/>
        <w:adjustRightInd w:val="0"/>
        <w:spacing w:line="240" w:lineRule="auto"/>
        <w:ind w:left="720"/>
        <w:rPr>
          <w:rFonts w:ascii="Calibri" w:hAnsi="Calibri" w:cs="Palatino Linotype"/>
          <w:bCs/>
          <w:iCs/>
          <w:color w:val="262626"/>
        </w:rPr>
      </w:pPr>
      <w:r w:rsidRPr="00CE29DE">
        <w:rPr>
          <w:rFonts w:ascii="Calibri" w:hAnsi="Calibri" w:cs="Palatino Linotype"/>
          <w:bCs/>
          <w:iCs/>
          <w:color w:val="262626"/>
        </w:rPr>
        <w:t xml:space="preserve">For example, in EBSCO databases </w:t>
      </w:r>
      <w:proofErr w:type="gramStart"/>
      <w:r w:rsidRPr="00CE29DE">
        <w:rPr>
          <w:rFonts w:ascii="Calibri" w:hAnsi="Calibri" w:cs="Palatino Linotype"/>
          <w:bCs/>
          <w:iCs/>
          <w:color w:val="262626"/>
        </w:rPr>
        <w:t>use ?</w:t>
      </w:r>
      <w:proofErr w:type="gramEnd"/>
      <w:r w:rsidRPr="00CE29DE">
        <w:rPr>
          <w:rFonts w:ascii="Calibri" w:hAnsi="Calibri" w:cs="Palatino Linotype"/>
          <w:bCs/>
          <w:iCs/>
          <w:color w:val="262626"/>
        </w:rPr>
        <w:t xml:space="preserve"> </w:t>
      </w:r>
      <w:proofErr w:type="gramStart"/>
      <w:r w:rsidRPr="00CE29DE">
        <w:rPr>
          <w:rFonts w:ascii="Calibri" w:hAnsi="Calibri" w:cs="Palatino Linotype"/>
          <w:bCs/>
          <w:iCs/>
          <w:color w:val="262626"/>
        </w:rPr>
        <w:t>to</w:t>
      </w:r>
      <w:proofErr w:type="gramEnd"/>
      <w:r w:rsidRPr="00CE29DE">
        <w:rPr>
          <w:rFonts w:ascii="Calibri" w:hAnsi="Calibri" w:cs="Palatino Linotype"/>
          <w:bCs/>
          <w:iCs/>
          <w:color w:val="262626"/>
        </w:rPr>
        <w:t xml:space="preserve"> find one character only, or # </w:t>
      </w:r>
      <w:r>
        <w:rPr>
          <w:rFonts w:ascii="Calibri" w:hAnsi="Calibri" w:cs="Palatino Linotype"/>
          <w:bCs/>
          <w:iCs/>
          <w:color w:val="262626"/>
        </w:rPr>
        <w:t>to find one or more characters, like:</w:t>
      </w:r>
    </w:p>
    <w:p w14:paraId="56B45B5B" w14:textId="77777777" w:rsidR="00CE29DE" w:rsidRPr="00CE29DE" w:rsidRDefault="00CE29DE" w:rsidP="00CE29DE">
      <w:pPr>
        <w:widowControl w:val="0"/>
        <w:autoSpaceDE w:val="0"/>
        <w:autoSpaceDN w:val="0"/>
        <w:adjustRightInd w:val="0"/>
        <w:spacing w:line="240" w:lineRule="auto"/>
        <w:ind w:left="1440"/>
        <w:rPr>
          <w:rFonts w:ascii="Calibri" w:hAnsi="Calibri" w:cs="Palatino Linotype"/>
          <w:bCs/>
          <w:iCs/>
          <w:color w:val="262626"/>
        </w:rPr>
      </w:pPr>
      <w:proofErr w:type="spellStart"/>
      <w:proofErr w:type="gramStart"/>
      <w:r w:rsidRPr="00CE29DE">
        <w:rPr>
          <w:rFonts w:ascii="Calibri" w:hAnsi="Calibri" w:cs="Palatino Linotype"/>
          <w:bCs/>
          <w:iCs/>
          <w:color w:val="262626"/>
        </w:rPr>
        <w:t>wom?</w:t>
      </w:r>
      <w:proofErr w:type="gramEnd"/>
      <w:r w:rsidRPr="00CE29DE">
        <w:rPr>
          <w:rFonts w:ascii="Calibri" w:hAnsi="Calibri" w:cs="Palatino Linotype"/>
          <w:bCs/>
          <w:iCs/>
          <w:color w:val="262626"/>
        </w:rPr>
        <w:t>n</w:t>
      </w:r>
      <w:proofErr w:type="spellEnd"/>
      <w:r w:rsidRPr="00CE29DE">
        <w:rPr>
          <w:rFonts w:ascii="Calibri" w:hAnsi="Calibri" w:cs="Palatino Linotype"/>
          <w:bCs/>
          <w:iCs/>
          <w:color w:val="262626"/>
        </w:rPr>
        <w:t xml:space="preserve"> will search for information containing the words woman or women</w:t>
      </w:r>
    </w:p>
    <w:p w14:paraId="60218C58" w14:textId="77777777" w:rsidR="00CE29DE" w:rsidRPr="00CE29DE" w:rsidRDefault="00CE29DE" w:rsidP="00CE29DE">
      <w:pPr>
        <w:widowControl w:val="0"/>
        <w:autoSpaceDE w:val="0"/>
        <w:autoSpaceDN w:val="0"/>
        <w:adjustRightInd w:val="0"/>
        <w:spacing w:line="240" w:lineRule="auto"/>
        <w:ind w:left="1440"/>
        <w:rPr>
          <w:rFonts w:ascii="Calibri" w:hAnsi="Calibri" w:cs="Palatino Linotype"/>
          <w:bCs/>
          <w:iCs/>
          <w:color w:val="262626"/>
        </w:rPr>
      </w:pPr>
      <w:proofErr w:type="spellStart"/>
      <w:proofErr w:type="gramStart"/>
      <w:r w:rsidRPr="00CE29DE">
        <w:rPr>
          <w:rFonts w:ascii="Calibri" w:hAnsi="Calibri" w:cs="Palatino Linotype"/>
          <w:bCs/>
          <w:iCs/>
          <w:color w:val="262626"/>
        </w:rPr>
        <w:t>hum#</w:t>
      </w:r>
      <w:proofErr w:type="gramEnd"/>
      <w:r w:rsidRPr="00CE29DE">
        <w:rPr>
          <w:rFonts w:ascii="Calibri" w:hAnsi="Calibri" w:cs="Palatino Linotype"/>
          <w:bCs/>
          <w:iCs/>
          <w:color w:val="262626"/>
        </w:rPr>
        <w:t>r</w:t>
      </w:r>
      <w:proofErr w:type="spellEnd"/>
      <w:r w:rsidRPr="00CE29DE">
        <w:rPr>
          <w:rFonts w:ascii="Calibri" w:hAnsi="Calibri" w:cs="Palatino Linotype"/>
          <w:bCs/>
          <w:iCs/>
          <w:color w:val="262626"/>
        </w:rPr>
        <w:t xml:space="preserve"> will search for information containing the words humor or </w:t>
      </w:r>
      <w:proofErr w:type="spellStart"/>
      <w:r w:rsidRPr="00CE29DE">
        <w:rPr>
          <w:rFonts w:ascii="Calibri" w:hAnsi="Calibri" w:cs="Palatino Linotype"/>
          <w:bCs/>
          <w:iCs/>
          <w:color w:val="262626"/>
        </w:rPr>
        <w:t>humour</w:t>
      </w:r>
      <w:proofErr w:type="spellEnd"/>
      <w:r w:rsidRPr="00CE29DE">
        <w:rPr>
          <w:rFonts w:ascii="Calibri" w:hAnsi="Calibri" w:cs="Palatino Linotype"/>
          <w:bCs/>
          <w:iCs/>
          <w:color w:val="262626"/>
        </w:rPr>
        <w:t>.</w:t>
      </w:r>
    </w:p>
    <w:p w14:paraId="02120774" w14:textId="77777777" w:rsidR="00CE29DE" w:rsidRPr="00CE29DE" w:rsidRDefault="00CE29DE" w:rsidP="00B4767C">
      <w:pPr>
        <w:widowControl w:val="0"/>
        <w:autoSpaceDE w:val="0"/>
        <w:autoSpaceDN w:val="0"/>
        <w:adjustRightInd w:val="0"/>
        <w:spacing w:line="240" w:lineRule="auto"/>
        <w:rPr>
          <w:rFonts w:ascii="Calibri" w:hAnsi="Calibri" w:cs="Palatino Linotype"/>
          <w:bCs/>
          <w:iCs/>
          <w:color w:val="262626"/>
        </w:rPr>
      </w:pPr>
    </w:p>
    <w:p w14:paraId="08B4ADCF" w14:textId="77777777" w:rsidR="00B4767C" w:rsidRDefault="00B4767C" w:rsidP="00BC04C1">
      <w:pPr>
        <w:widowControl w:val="0"/>
        <w:autoSpaceDE w:val="0"/>
        <w:autoSpaceDN w:val="0"/>
        <w:adjustRightInd w:val="0"/>
        <w:spacing w:line="240" w:lineRule="auto"/>
        <w:rPr>
          <w:rFonts w:ascii="Calibri" w:hAnsi="Calibri" w:cs="Palatino Linotype"/>
          <w:b/>
          <w:bCs/>
          <w:iCs/>
          <w:color w:val="262626"/>
        </w:rPr>
      </w:pPr>
      <w:r>
        <w:rPr>
          <w:rFonts w:ascii="Calibri" w:hAnsi="Calibri" w:cs="Palatino Linotype"/>
          <w:b/>
          <w:bCs/>
          <w:iCs/>
          <w:color w:val="262626"/>
        </w:rPr>
        <w:t>7. BIBLIOGRAPHIES</w:t>
      </w:r>
      <w:r w:rsidR="0028166B">
        <w:rPr>
          <w:rFonts w:ascii="Calibri" w:hAnsi="Calibri" w:cs="Palatino Linotype"/>
          <w:b/>
          <w:bCs/>
          <w:iCs/>
          <w:color w:val="262626"/>
        </w:rPr>
        <w:t xml:space="preserve"> = GOLD</w:t>
      </w:r>
    </w:p>
    <w:p w14:paraId="167C8850" w14:textId="77777777" w:rsidR="00B4767C" w:rsidRPr="00B4767C" w:rsidRDefault="00B4767C" w:rsidP="00BC04C1">
      <w:pPr>
        <w:widowControl w:val="0"/>
        <w:autoSpaceDE w:val="0"/>
        <w:autoSpaceDN w:val="0"/>
        <w:adjustRightInd w:val="0"/>
        <w:spacing w:line="240" w:lineRule="auto"/>
        <w:rPr>
          <w:rFonts w:ascii="Calibri" w:hAnsi="Calibri" w:cs="Palatino Linotype"/>
          <w:bCs/>
          <w:iCs/>
          <w:color w:val="262626"/>
        </w:rPr>
      </w:pPr>
      <w:r>
        <w:rPr>
          <w:rFonts w:ascii="Calibri" w:hAnsi="Calibri" w:cs="Palatino Linotype"/>
          <w:bCs/>
          <w:iCs/>
          <w:color w:val="262626"/>
        </w:rPr>
        <w:t xml:space="preserve">When you’ve found a great article from a database, then you’ve struck gold! After using what you need to, scroll down to the bottom of that article to </w:t>
      </w:r>
      <w:r w:rsidRPr="0028166B">
        <w:rPr>
          <w:rFonts w:ascii="Calibri" w:hAnsi="Calibri" w:cs="Palatino Linotype"/>
          <w:b/>
          <w:bCs/>
          <w:iCs/>
          <w:color w:val="262626"/>
        </w:rPr>
        <w:t xml:space="preserve">look up all of the articles that author used to </w:t>
      </w:r>
      <w:r w:rsidRPr="0028166B">
        <w:rPr>
          <w:rFonts w:ascii="Calibri" w:hAnsi="Calibri" w:cs="Palatino Linotype"/>
          <w:b/>
          <w:bCs/>
          <w:i/>
          <w:iCs/>
          <w:color w:val="262626"/>
        </w:rPr>
        <w:t>create</w:t>
      </w:r>
      <w:r w:rsidRPr="0028166B">
        <w:rPr>
          <w:rFonts w:ascii="Calibri" w:hAnsi="Calibri" w:cs="Palatino Linotype"/>
          <w:b/>
          <w:bCs/>
          <w:iCs/>
          <w:color w:val="262626"/>
        </w:rPr>
        <w:t xml:space="preserve"> the article</w:t>
      </w:r>
      <w:r>
        <w:rPr>
          <w:rFonts w:ascii="Calibri" w:hAnsi="Calibri" w:cs="Palatino Linotype"/>
          <w:bCs/>
          <w:iCs/>
          <w:color w:val="262626"/>
        </w:rPr>
        <w:t>. Because you’ve used a peer-reviewed source that was published,</w:t>
      </w:r>
      <w:r w:rsidR="0028166B">
        <w:rPr>
          <w:rFonts w:ascii="Calibri" w:hAnsi="Calibri" w:cs="Palatino Linotype"/>
          <w:bCs/>
          <w:iCs/>
          <w:color w:val="262626"/>
        </w:rPr>
        <w:t xml:space="preserve"> there will be a list of other valuable sources on that novel you can look at. This is especially interesting when the author of your current article disagrees with someone that previously published about that novel. Happy reading!</w:t>
      </w:r>
    </w:p>
    <w:p w14:paraId="428632AE" w14:textId="77777777" w:rsidR="00B4767C" w:rsidRDefault="00B4767C" w:rsidP="00BC04C1">
      <w:pPr>
        <w:widowControl w:val="0"/>
        <w:autoSpaceDE w:val="0"/>
        <w:autoSpaceDN w:val="0"/>
        <w:adjustRightInd w:val="0"/>
        <w:spacing w:line="240" w:lineRule="auto"/>
        <w:rPr>
          <w:rFonts w:ascii="Calibri" w:hAnsi="Calibri" w:cs="Palatino Linotype"/>
          <w:b/>
          <w:bCs/>
          <w:iCs/>
          <w:color w:val="262626"/>
        </w:rPr>
      </w:pPr>
    </w:p>
    <w:p w14:paraId="31530EB2" w14:textId="77777777" w:rsidR="00BC04C1" w:rsidRPr="00CE29DE" w:rsidRDefault="00B4767C" w:rsidP="00BC04C1">
      <w:pPr>
        <w:widowControl w:val="0"/>
        <w:autoSpaceDE w:val="0"/>
        <w:autoSpaceDN w:val="0"/>
        <w:adjustRightInd w:val="0"/>
        <w:spacing w:line="240" w:lineRule="auto"/>
        <w:rPr>
          <w:rFonts w:ascii="Calibri" w:hAnsi="Calibri" w:cs="Palatino Linotype"/>
          <w:b/>
          <w:bCs/>
          <w:iCs/>
          <w:color w:val="262626"/>
        </w:rPr>
      </w:pPr>
      <w:r>
        <w:rPr>
          <w:rFonts w:ascii="Calibri" w:hAnsi="Calibri" w:cs="Palatino Linotype"/>
          <w:b/>
          <w:bCs/>
          <w:iCs/>
          <w:color w:val="262626"/>
        </w:rPr>
        <w:t>8</w:t>
      </w:r>
      <w:r w:rsidR="00BC04C1" w:rsidRPr="00CE29DE">
        <w:rPr>
          <w:rFonts w:ascii="Calibri" w:hAnsi="Calibri" w:cs="Palatino Linotype"/>
          <w:b/>
          <w:bCs/>
          <w:iCs/>
          <w:color w:val="262626"/>
        </w:rPr>
        <w:t xml:space="preserve">. </w:t>
      </w:r>
      <w:r>
        <w:rPr>
          <w:rFonts w:ascii="Calibri" w:hAnsi="Calibri" w:cs="Palatino Linotype"/>
          <w:b/>
          <w:bCs/>
          <w:iCs/>
          <w:color w:val="262626"/>
        </w:rPr>
        <w:t xml:space="preserve">MAJOR </w:t>
      </w:r>
      <w:r w:rsidR="00BC04C1" w:rsidRPr="00CE29DE">
        <w:rPr>
          <w:rFonts w:ascii="Calibri" w:hAnsi="Calibri" w:cs="Palatino Linotype"/>
          <w:b/>
          <w:bCs/>
          <w:iCs/>
          <w:color w:val="262626"/>
        </w:rPr>
        <w:t>WEB CONCERNS</w:t>
      </w:r>
    </w:p>
    <w:p w14:paraId="5A679DC7" w14:textId="77777777" w:rsidR="00BC04C1" w:rsidRPr="006C3065"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b/>
          <w:bCs/>
          <w:color w:val="262626"/>
        </w:rPr>
        <w:t>No Subject Headings</w:t>
      </w:r>
    </w:p>
    <w:p w14:paraId="541CB056" w14:textId="77777777" w:rsidR="00BC04C1"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color w:val="262626"/>
        </w:rPr>
        <w:t>Encountering useless web pages are only one problem in using the Internet for research. There are many other major issues.  One problem is that nearly all search engines lack the sophisticated search capabilities that both library catalogs and databases provide.  Because of this, searches will often return results of thousands and thousands of web pages.</w:t>
      </w:r>
      <w:r w:rsidR="00CE29DE">
        <w:rPr>
          <w:rFonts w:ascii="Calibri" w:hAnsi="Calibri" w:cs="Arial"/>
          <w:color w:val="262626"/>
        </w:rPr>
        <w:t xml:space="preserve"> </w:t>
      </w:r>
      <w:r w:rsidRPr="0028166B">
        <w:rPr>
          <w:rFonts w:ascii="Calibri" w:hAnsi="Calibri" w:cs="Arial"/>
          <w:b/>
          <w:color w:val="262626"/>
          <w:u w:val="single"/>
        </w:rPr>
        <w:t>You will get better search results using subscription databases and library catalogs</w:t>
      </w:r>
      <w:r w:rsidRPr="006C3065">
        <w:rPr>
          <w:rFonts w:ascii="Calibri" w:hAnsi="Calibri" w:cs="Arial"/>
          <w:color w:val="262626"/>
        </w:rPr>
        <w:t xml:space="preserve"> rather than Internet search engines.</w:t>
      </w:r>
    </w:p>
    <w:p w14:paraId="6BA5B34C" w14:textId="77777777" w:rsidR="00CE29DE" w:rsidRPr="006C3065" w:rsidRDefault="00CE29DE" w:rsidP="00BC04C1">
      <w:pPr>
        <w:widowControl w:val="0"/>
        <w:autoSpaceDE w:val="0"/>
        <w:autoSpaceDN w:val="0"/>
        <w:adjustRightInd w:val="0"/>
        <w:spacing w:line="240" w:lineRule="auto"/>
        <w:rPr>
          <w:rFonts w:ascii="Calibri" w:hAnsi="Calibri" w:cs="Arial"/>
          <w:color w:val="262626"/>
        </w:rPr>
      </w:pPr>
    </w:p>
    <w:p w14:paraId="4EDC6591" w14:textId="77777777" w:rsidR="00BC04C1" w:rsidRPr="006C3065"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b/>
          <w:bCs/>
          <w:color w:val="262626"/>
        </w:rPr>
        <w:t>Questionable Quality</w:t>
      </w:r>
    </w:p>
    <w:p w14:paraId="7831485C" w14:textId="77777777" w:rsidR="00BC04C1" w:rsidRPr="006C3065"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color w:val="262626"/>
        </w:rPr>
        <w:t>Because anyone can create a web page, the quality of information on the web is always in question. There is also an inordinate amount of repetitive, superficial information, often of a promotional or persuasive nature. Above all, the bias or slant of web sites must be considered, although it can frequently be difficult to determine a site’s particular bias</w:t>
      </w:r>
      <w:r w:rsidR="00B4767C">
        <w:rPr>
          <w:rFonts w:ascii="Calibri" w:hAnsi="Calibri" w:cs="Arial"/>
          <w:color w:val="262626"/>
        </w:rPr>
        <w:t xml:space="preserve">. </w:t>
      </w:r>
      <w:r w:rsidR="00B4767C" w:rsidRPr="00B4767C">
        <w:rPr>
          <w:rFonts w:ascii="Calibri" w:hAnsi="Calibri" w:cs="Arial"/>
          <w:b/>
          <w:color w:val="262626"/>
        </w:rPr>
        <w:t>As this is a RESEARCH paper, you need to stay away from value judgments and instead look for analysis of the writing itself.</w:t>
      </w:r>
      <w:r w:rsidR="00B4767C">
        <w:rPr>
          <w:rFonts w:ascii="Calibri" w:hAnsi="Calibri" w:cs="Arial"/>
          <w:color w:val="262626"/>
        </w:rPr>
        <w:t xml:space="preserve"> In terms of literary criticism, you want to be wary of sites/blogs that simply review a book for what the reader’s </w:t>
      </w:r>
      <w:r w:rsidR="00B4767C" w:rsidRPr="00B4767C">
        <w:rPr>
          <w:rFonts w:ascii="Calibri" w:hAnsi="Calibri" w:cs="Arial"/>
          <w:i/>
          <w:color w:val="262626"/>
        </w:rPr>
        <w:t>opinion</w:t>
      </w:r>
      <w:r w:rsidR="00B4767C">
        <w:rPr>
          <w:rFonts w:ascii="Calibri" w:hAnsi="Calibri" w:cs="Arial"/>
          <w:color w:val="262626"/>
        </w:rPr>
        <w:t xml:space="preserve"> of it was.</w:t>
      </w:r>
    </w:p>
    <w:p w14:paraId="15B1E5B7" w14:textId="77777777" w:rsidR="00CE29DE" w:rsidRDefault="00CE29DE" w:rsidP="00BC04C1">
      <w:pPr>
        <w:widowControl w:val="0"/>
        <w:autoSpaceDE w:val="0"/>
        <w:autoSpaceDN w:val="0"/>
        <w:adjustRightInd w:val="0"/>
        <w:spacing w:line="240" w:lineRule="auto"/>
        <w:rPr>
          <w:rFonts w:ascii="Calibri" w:hAnsi="Calibri" w:cs="Arial"/>
          <w:b/>
          <w:bCs/>
          <w:color w:val="262626"/>
        </w:rPr>
      </w:pPr>
    </w:p>
    <w:p w14:paraId="64C64D5C" w14:textId="77777777" w:rsidR="00BC04C1" w:rsidRPr="006C3065"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b/>
          <w:bCs/>
          <w:color w:val="262626"/>
        </w:rPr>
        <w:t xml:space="preserve">Questions </w:t>
      </w:r>
      <w:proofErr w:type="gramStart"/>
      <w:r w:rsidRPr="006C3065">
        <w:rPr>
          <w:rFonts w:ascii="Calibri" w:hAnsi="Calibri" w:cs="Arial"/>
          <w:b/>
          <w:bCs/>
          <w:color w:val="262626"/>
        </w:rPr>
        <w:t>To</w:t>
      </w:r>
      <w:proofErr w:type="gramEnd"/>
      <w:r w:rsidRPr="006C3065">
        <w:rPr>
          <w:rFonts w:ascii="Calibri" w:hAnsi="Calibri" w:cs="Arial"/>
          <w:b/>
          <w:bCs/>
          <w:color w:val="262626"/>
        </w:rPr>
        <w:t xml:space="preserve"> Consider</w:t>
      </w:r>
    </w:p>
    <w:p w14:paraId="26929EE3" w14:textId="77777777" w:rsidR="00BC04C1" w:rsidRPr="006C3065"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color w:val="262626"/>
        </w:rPr>
        <w:t>Searching the web is very time-consuming because you need to consider many issues before using a web page in your research.</w:t>
      </w:r>
    </w:p>
    <w:p w14:paraId="61E6237C" w14:textId="77777777" w:rsidR="00BC04C1" w:rsidRPr="006C3065" w:rsidRDefault="00BC04C1" w:rsidP="00BC04C1">
      <w:pPr>
        <w:widowControl w:val="0"/>
        <w:numPr>
          <w:ilvl w:val="0"/>
          <w:numId w:val="3"/>
        </w:numPr>
        <w:tabs>
          <w:tab w:val="left" w:pos="220"/>
          <w:tab w:val="left" w:pos="720"/>
        </w:tabs>
        <w:autoSpaceDE w:val="0"/>
        <w:autoSpaceDN w:val="0"/>
        <w:adjustRightInd w:val="0"/>
        <w:spacing w:line="240" w:lineRule="auto"/>
        <w:ind w:hanging="720"/>
        <w:rPr>
          <w:rFonts w:ascii="Calibri" w:hAnsi="Calibri" w:cs="Arial"/>
          <w:color w:val="262626"/>
        </w:rPr>
      </w:pPr>
      <w:r w:rsidRPr="006C3065">
        <w:rPr>
          <w:rFonts w:ascii="Calibri" w:hAnsi="Calibri" w:cs="Arial"/>
          <w:color w:val="262626"/>
        </w:rPr>
        <w:t>Is the information from a respected and reliable source? If you can’t tell, the answer is probably no.</w:t>
      </w:r>
    </w:p>
    <w:p w14:paraId="54EC2EA7" w14:textId="77777777" w:rsidR="00BC04C1" w:rsidRPr="006C3065" w:rsidRDefault="00BC04C1" w:rsidP="00BC04C1">
      <w:pPr>
        <w:widowControl w:val="0"/>
        <w:numPr>
          <w:ilvl w:val="0"/>
          <w:numId w:val="3"/>
        </w:numPr>
        <w:tabs>
          <w:tab w:val="left" w:pos="220"/>
          <w:tab w:val="left" w:pos="720"/>
        </w:tabs>
        <w:autoSpaceDE w:val="0"/>
        <w:autoSpaceDN w:val="0"/>
        <w:adjustRightInd w:val="0"/>
        <w:spacing w:line="240" w:lineRule="auto"/>
        <w:ind w:hanging="720"/>
        <w:rPr>
          <w:rFonts w:ascii="Calibri" w:hAnsi="Calibri" w:cs="Arial"/>
          <w:color w:val="262626"/>
        </w:rPr>
      </w:pPr>
      <w:r w:rsidRPr="006C3065">
        <w:rPr>
          <w:rFonts w:ascii="Calibri" w:hAnsi="Calibri" w:cs="Arial"/>
          <w:color w:val="262626"/>
        </w:rPr>
        <w:t>What are the author’s credentials?</w:t>
      </w:r>
      <w:r w:rsidR="00B4767C">
        <w:rPr>
          <w:rFonts w:ascii="Calibri" w:hAnsi="Calibri" w:cs="Arial"/>
          <w:color w:val="262626"/>
        </w:rPr>
        <w:t xml:space="preserve"> If you can’t tell, the answer is probably that his/her credentials don’t exist.</w:t>
      </w:r>
    </w:p>
    <w:p w14:paraId="03C69802" w14:textId="77777777" w:rsidR="00BC04C1" w:rsidRPr="006C3065" w:rsidRDefault="00BC04C1" w:rsidP="00BC04C1">
      <w:pPr>
        <w:widowControl w:val="0"/>
        <w:numPr>
          <w:ilvl w:val="0"/>
          <w:numId w:val="3"/>
        </w:numPr>
        <w:tabs>
          <w:tab w:val="left" w:pos="220"/>
          <w:tab w:val="left" w:pos="720"/>
        </w:tabs>
        <w:autoSpaceDE w:val="0"/>
        <w:autoSpaceDN w:val="0"/>
        <w:adjustRightInd w:val="0"/>
        <w:spacing w:line="240" w:lineRule="auto"/>
        <w:ind w:hanging="720"/>
        <w:rPr>
          <w:rFonts w:ascii="Calibri" w:hAnsi="Calibri" w:cs="Arial"/>
          <w:color w:val="262626"/>
        </w:rPr>
      </w:pPr>
      <w:r w:rsidRPr="006C3065">
        <w:rPr>
          <w:rFonts w:ascii="Calibri" w:hAnsi="Calibri" w:cs="Arial"/>
          <w:color w:val="262626"/>
        </w:rPr>
        <w:t xml:space="preserve">Why was the web page created? </w:t>
      </w:r>
      <w:r w:rsidR="00B4767C">
        <w:rPr>
          <w:rFonts w:ascii="Calibri" w:hAnsi="Calibri" w:cs="Arial"/>
          <w:color w:val="262626"/>
        </w:rPr>
        <w:t xml:space="preserve">Is this a blog page to rant about literature? </w:t>
      </w:r>
      <w:r w:rsidRPr="006C3065">
        <w:rPr>
          <w:rFonts w:ascii="Calibri" w:hAnsi="Calibri" w:cs="Arial"/>
          <w:color w:val="262626"/>
        </w:rPr>
        <w:t>It should be clear from viewing the page.</w:t>
      </w:r>
    </w:p>
    <w:p w14:paraId="74C2484F" w14:textId="77777777" w:rsidR="00BC04C1" w:rsidRPr="006C3065" w:rsidRDefault="00BC04C1" w:rsidP="00BC04C1">
      <w:pPr>
        <w:widowControl w:val="0"/>
        <w:numPr>
          <w:ilvl w:val="0"/>
          <w:numId w:val="3"/>
        </w:numPr>
        <w:tabs>
          <w:tab w:val="left" w:pos="220"/>
          <w:tab w:val="left" w:pos="720"/>
        </w:tabs>
        <w:autoSpaceDE w:val="0"/>
        <w:autoSpaceDN w:val="0"/>
        <w:adjustRightInd w:val="0"/>
        <w:spacing w:line="240" w:lineRule="auto"/>
        <w:ind w:hanging="720"/>
        <w:rPr>
          <w:rFonts w:ascii="Calibri" w:hAnsi="Calibri" w:cs="Arial"/>
          <w:color w:val="262626"/>
        </w:rPr>
      </w:pPr>
      <w:r w:rsidRPr="006C3065">
        <w:rPr>
          <w:rFonts w:ascii="Calibri" w:hAnsi="Calibri" w:cs="Arial"/>
          <w:color w:val="262626"/>
        </w:rPr>
        <w:t>Is the information accurate? Biased? Outdated?</w:t>
      </w:r>
      <w:r w:rsidR="00B4767C">
        <w:rPr>
          <w:rFonts w:ascii="Calibri" w:hAnsi="Calibri" w:cs="Arial"/>
          <w:color w:val="262626"/>
        </w:rPr>
        <w:t xml:space="preserve"> Fact-checked?</w:t>
      </w:r>
    </w:p>
    <w:p w14:paraId="5C5CF8C2" w14:textId="77777777" w:rsidR="00BC04C1" w:rsidRDefault="00BC04C1" w:rsidP="00BC04C1">
      <w:pPr>
        <w:widowControl w:val="0"/>
        <w:numPr>
          <w:ilvl w:val="0"/>
          <w:numId w:val="3"/>
        </w:numPr>
        <w:tabs>
          <w:tab w:val="left" w:pos="220"/>
          <w:tab w:val="left" w:pos="720"/>
        </w:tabs>
        <w:autoSpaceDE w:val="0"/>
        <w:autoSpaceDN w:val="0"/>
        <w:adjustRightInd w:val="0"/>
        <w:spacing w:line="240" w:lineRule="auto"/>
        <w:ind w:hanging="720"/>
        <w:rPr>
          <w:rFonts w:ascii="Calibri" w:hAnsi="Calibri" w:cs="Arial"/>
          <w:color w:val="262626"/>
        </w:rPr>
      </w:pPr>
      <w:r w:rsidRPr="006C3065">
        <w:rPr>
          <w:rFonts w:ascii="Calibri" w:hAnsi="Calibri" w:cs="Arial"/>
          <w:color w:val="262626"/>
        </w:rPr>
        <w:t>Are sources clearly cited?</w:t>
      </w:r>
      <w:r w:rsidR="00B4767C">
        <w:rPr>
          <w:rFonts w:ascii="Calibri" w:hAnsi="Calibri" w:cs="Arial"/>
          <w:color w:val="262626"/>
        </w:rPr>
        <w:t xml:space="preserve"> Is the writer citing other published sources in their discussion about the novel?</w:t>
      </w:r>
    </w:p>
    <w:p w14:paraId="75C00044" w14:textId="77777777" w:rsidR="00B4767C" w:rsidRPr="006C3065" w:rsidRDefault="00B4767C" w:rsidP="00B4767C">
      <w:pPr>
        <w:widowControl w:val="0"/>
        <w:tabs>
          <w:tab w:val="left" w:pos="220"/>
          <w:tab w:val="left" w:pos="720"/>
        </w:tabs>
        <w:autoSpaceDE w:val="0"/>
        <w:autoSpaceDN w:val="0"/>
        <w:adjustRightInd w:val="0"/>
        <w:spacing w:line="240" w:lineRule="auto"/>
        <w:rPr>
          <w:rFonts w:ascii="Calibri" w:hAnsi="Calibri" w:cs="Arial"/>
          <w:color w:val="262626"/>
        </w:rPr>
      </w:pPr>
    </w:p>
    <w:p w14:paraId="61D73014" w14:textId="77777777" w:rsidR="00BC04C1" w:rsidRPr="006C3065"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b/>
          <w:bCs/>
          <w:color w:val="262626"/>
        </w:rPr>
        <w:t>Use Only When Appropriate</w:t>
      </w:r>
    </w:p>
    <w:p w14:paraId="175C6761" w14:textId="77777777" w:rsidR="00BC04C1" w:rsidRPr="006C3065" w:rsidRDefault="00BC04C1" w:rsidP="00BC04C1">
      <w:pPr>
        <w:widowControl w:val="0"/>
        <w:autoSpaceDE w:val="0"/>
        <w:autoSpaceDN w:val="0"/>
        <w:adjustRightInd w:val="0"/>
        <w:spacing w:line="240" w:lineRule="auto"/>
        <w:rPr>
          <w:rFonts w:ascii="Calibri" w:hAnsi="Calibri" w:cs="Arial"/>
          <w:color w:val="262626"/>
        </w:rPr>
      </w:pPr>
      <w:r w:rsidRPr="006C3065">
        <w:rPr>
          <w:rFonts w:ascii="Calibri" w:hAnsi="Calibri" w:cs="Arial"/>
          <w:color w:val="262626"/>
        </w:rPr>
        <w:t>Only after answering all of these questions can you be sure that your resource is appropriate for a research paper. The “About Us” section of a web page, if available, will often provide this information.</w:t>
      </w:r>
    </w:p>
    <w:p w14:paraId="4EF6AE3B" w14:textId="77777777" w:rsidR="00B4767C" w:rsidRDefault="00B4767C" w:rsidP="00BC04C1">
      <w:pPr>
        <w:widowControl w:val="0"/>
        <w:autoSpaceDE w:val="0"/>
        <w:autoSpaceDN w:val="0"/>
        <w:adjustRightInd w:val="0"/>
        <w:spacing w:line="240" w:lineRule="auto"/>
        <w:rPr>
          <w:rFonts w:ascii="Calibri" w:hAnsi="Calibri" w:cs="Arial"/>
          <w:b/>
          <w:bCs/>
          <w:color w:val="262626"/>
        </w:rPr>
      </w:pPr>
    </w:p>
    <w:p w14:paraId="6886FDE6" w14:textId="77777777" w:rsidR="00BC04C1" w:rsidRPr="006C3065" w:rsidRDefault="0028166B" w:rsidP="00BC04C1">
      <w:pPr>
        <w:widowControl w:val="0"/>
        <w:autoSpaceDE w:val="0"/>
        <w:autoSpaceDN w:val="0"/>
        <w:adjustRightInd w:val="0"/>
        <w:spacing w:line="240" w:lineRule="auto"/>
        <w:rPr>
          <w:rFonts w:ascii="Calibri" w:hAnsi="Calibri" w:cs="Arial"/>
          <w:color w:val="262626"/>
        </w:rPr>
      </w:pPr>
      <w:r>
        <w:rPr>
          <w:rFonts w:ascii="Calibri" w:hAnsi="Calibri" w:cs="Arial"/>
          <w:b/>
          <w:bCs/>
          <w:color w:val="262626"/>
        </w:rPr>
        <w:t xml:space="preserve">Basically, </w:t>
      </w:r>
      <w:r w:rsidR="00BC04C1" w:rsidRPr="006C3065">
        <w:rPr>
          <w:rFonts w:ascii="Calibri" w:hAnsi="Calibri" w:cs="Arial"/>
          <w:b/>
          <w:bCs/>
          <w:color w:val="262626"/>
        </w:rPr>
        <w:t>Stick To Databases</w:t>
      </w:r>
    </w:p>
    <w:p w14:paraId="1DC7530C" w14:textId="77777777" w:rsidR="008325E5" w:rsidRDefault="00BC04C1" w:rsidP="008325E5">
      <w:pPr>
        <w:rPr>
          <w:rFonts w:ascii="Calibri" w:hAnsi="Calibri" w:cs="Arial"/>
          <w:color w:val="262626"/>
        </w:rPr>
      </w:pPr>
      <w:r w:rsidRPr="006C3065">
        <w:rPr>
          <w:rFonts w:ascii="Calibri" w:hAnsi="Calibri" w:cs="Arial"/>
          <w:color w:val="262626"/>
        </w:rPr>
        <w:t>However, by searching only subscription databases and limiting your search to scholarly or peer-reviewed sources, you can virtually guarantee that all materials retrieved will be appropriate for a research p</w:t>
      </w:r>
      <w:r w:rsidR="008325E5">
        <w:rPr>
          <w:rFonts w:ascii="Calibri" w:hAnsi="Calibri" w:cs="Arial"/>
          <w:color w:val="262626"/>
        </w:rPr>
        <w:t>aper.</w:t>
      </w:r>
    </w:p>
    <w:p w14:paraId="02C9BBD2" w14:textId="77777777" w:rsidR="008325E5" w:rsidRDefault="008325E5" w:rsidP="008325E5">
      <w:pPr>
        <w:jc w:val="right"/>
        <w:rPr>
          <w:rFonts w:ascii="Calibri" w:hAnsi="Calibri" w:cs="Arial"/>
          <w:color w:val="262626"/>
          <w:sz w:val="18"/>
        </w:rPr>
      </w:pPr>
    </w:p>
    <w:p w14:paraId="10370D35" w14:textId="77777777" w:rsidR="008325E5" w:rsidRDefault="008325E5" w:rsidP="008325E5">
      <w:pPr>
        <w:jc w:val="right"/>
        <w:rPr>
          <w:rFonts w:ascii="Calibri" w:hAnsi="Calibri" w:cs="Arial"/>
          <w:color w:val="262626"/>
          <w:sz w:val="18"/>
        </w:rPr>
      </w:pPr>
    </w:p>
    <w:p w14:paraId="2B025A49" w14:textId="77777777" w:rsidR="008325E5" w:rsidRDefault="008325E5" w:rsidP="008325E5">
      <w:pPr>
        <w:jc w:val="right"/>
        <w:rPr>
          <w:rFonts w:ascii="Calibri" w:hAnsi="Calibri" w:cs="Arial"/>
          <w:color w:val="262626"/>
          <w:sz w:val="18"/>
        </w:rPr>
      </w:pPr>
    </w:p>
    <w:p w14:paraId="144E7D8F" w14:textId="77777777" w:rsidR="00B4767C" w:rsidRPr="008325E5" w:rsidRDefault="00B4767C" w:rsidP="008325E5">
      <w:pPr>
        <w:jc w:val="right"/>
        <w:rPr>
          <w:rFonts w:ascii="Calibri" w:hAnsi="Calibri" w:cs="Arial"/>
          <w:color w:val="262626"/>
        </w:rPr>
      </w:pPr>
      <w:r w:rsidRPr="00B4767C">
        <w:rPr>
          <w:rFonts w:ascii="Calibri" w:hAnsi="Calibri" w:cs="Arial"/>
          <w:color w:val="262626"/>
          <w:sz w:val="18"/>
        </w:rPr>
        <w:t>A majority of this material was taken from Berkeley City College’s Library website, which can be found at: http://www.berkeleycitycollege.edu/wp/library/2011/04/04/databasesearchtips/</w:t>
      </w:r>
    </w:p>
    <w:sectPr w:rsidR="00B4767C" w:rsidRPr="008325E5" w:rsidSect="006C3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9A2C8D"/>
    <w:multiLevelType w:val="hybridMultilevel"/>
    <w:tmpl w:val="25DE2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C1"/>
    <w:rsid w:val="0028166B"/>
    <w:rsid w:val="00466072"/>
    <w:rsid w:val="004C59CF"/>
    <w:rsid w:val="00593E83"/>
    <w:rsid w:val="0063041B"/>
    <w:rsid w:val="006C3065"/>
    <w:rsid w:val="0075598C"/>
    <w:rsid w:val="008325E5"/>
    <w:rsid w:val="00B4767C"/>
    <w:rsid w:val="00B92360"/>
    <w:rsid w:val="00BC04C1"/>
    <w:rsid w:val="00C03BEE"/>
    <w:rsid w:val="00CE29DE"/>
    <w:rsid w:val="00CE775D"/>
    <w:rsid w:val="00EC5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EBB5C"/>
  <w14:defaultImageDpi w14:val="300"/>
  <w15:docId w15:val="{8C5C6773-2B1C-4C27-B462-8463DE01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aj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72"/>
    <w:pPr>
      <w:spacing w:line="276" w:lineRule="auto"/>
    </w:pPr>
    <w:rPr>
      <w:rFonts w:asciiTheme="majorHAnsi" w:hAnsiTheme="majorHAnsi" w:cstheme="majorBidi"/>
      <w:sz w:val="22"/>
      <w:szCs w:val="22"/>
    </w:rPr>
  </w:style>
  <w:style w:type="paragraph" w:styleId="Heading1">
    <w:name w:val="heading 1"/>
    <w:basedOn w:val="Normal"/>
    <w:next w:val="Normal"/>
    <w:link w:val="Heading1Char"/>
    <w:autoRedefine/>
    <w:uiPriority w:val="9"/>
    <w:qFormat/>
    <w:rsid w:val="00466072"/>
    <w:pPr>
      <w:contextualSpacing/>
      <w:jc w:val="center"/>
      <w:outlineLvl w:val="0"/>
    </w:pPr>
    <w:rPr>
      <w:rFonts w:asciiTheme="minorHAnsi" w:eastAsiaTheme="minorEastAsia" w:hAnsiTheme="minorHAnsi" w:cstheme="minorBidi"/>
      <w:b/>
      <w:smallCaps/>
      <w:spacing w:val="5"/>
      <w:sz w:val="36"/>
      <w:szCs w:val="36"/>
      <w:u w:val="single"/>
    </w:rPr>
  </w:style>
  <w:style w:type="paragraph" w:styleId="Heading2">
    <w:name w:val="heading 2"/>
    <w:basedOn w:val="Normal"/>
    <w:next w:val="Normal"/>
    <w:link w:val="Heading2Char"/>
    <w:autoRedefine/>
    <w:uiPriority w:val="9"/>
    <w:unhideWhenUsed/>
    <w:qFormat/>
    <w:rsid w:val="00466072"/>
    <w:pPr>
      <w:spacing w:line="271" w:lineRule="auto"/>
      <w:outlineLvl w:val="1"/>
    </w:pPr>
    <w:rPr>
      <w:rFonts w:asciiTheme="minorHAnsi" w:eastAsiaTheme="minorEastAsia" w:hAnsiTheme="minorHAnsi" w:cstheme="minorBidi"/>
      <w:smallCaps/>
      <w:sz w:val="28"/>
      <w:szCs w:val="28"/>
      <w:u w:val="single"/>
    </w:rPr>
  </w:style>
  <w:style w:type="paragraph" w:styleId="Heading3">
    <w:name w:val="heading 3"/>
    <w:basedOn w:val="Normal"/>
    <w:next w:val="Normal"/>
    <w:link w:val="Heading3Char"/>
    <w:autoRedefine/>
    <w:uiPriority w:val="9"/>
    <w:unhideWhenUsed/>
    <w:qFormat/>
    <w:rsid w:val="00466072"/>
    <w:pPr>
      <w:spacing w:line="271" w:lineRule="auto"/>
      <w:outlineLvl w:val="2"/>
    </w:pPr>
    <w:rPr>
      <w:rFonts w:asciiTheme="minorHAnsi" w:eastAsiaTheme="minorEastAsia" w:hAnsiTheme="minorHAnsi"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072"/>
    <w:rPr>
      <w:b/>
      <w:smallCaps/>
      <w:spacing w:val="5"/>
      <w:sz w:val="36"/>
      <w:szCs w:val="36"/>
      <w:u w:val="single"/>
    </w:rPr>
  </w:style>
  <w:style w:type="character" w:customStyle="1" w:styleId="Heading2Char">
    <w:name w:val="Heading 2 Char"/>
    <w:basedOn w:val="DefaultParagraphFont"/>
    <w:link w:val="Heading2"/>
    <w:uiPriority w:val="9"/>
    <w:rsid w:val="00466072"/>
    <w:rPr>
      <w:smallCaps/>
      <w:sz w:val="28"/>
      <w:szCs w:val="28"/>
      <w:u w:val="single"/>
    </w:rPr>
  </w:style>
  <w:style w:type="character" w:customStyle="1" w:styleId="Heading3Char">
    <w:name w:val="Heading 3 Char"/>
    <w:basedOn w:val="DefaultParagraphFont"/>
    <w:link w:val="Heading3"/>
    <w:uiPriority w:val="9"/>
    <w:rsid w:val="00466072"/>
    <w:rPr>
      <w:i/>
      <w:iCs/>
      <w:smallCaps/>
      <w:spacing w:val="5"/>
      <w:sz w:val="26"/>
      <w:szCs w:val="26"/>
    </w:rPr>
  </w:style>
  <w:style w:type="paragraph" w:styleId="NoSpacing">
    <w:name w:val="No Spacing"/>
    <w:basedOn w:val="Normal"/>
    <w:link w:val="NoSpacingChar"/>
    <w:autoRedefine/>
    <w:uiPriority w:val="1"/>
    <w:qFormat/>
    <w:rsid w:val="00466072"/>
  </w:style>
  <w:style w:type="character" w:customStyle="1" w:styleId="NoSpacingChar">
    <w:name w:val="No Spacing Char"/>
    <w:basedOn w:val="DefaultParagraphFont"/>
    <w:link w:val="NoSpacing"/>
    <w:uiPriority w:val="1"/>
    <w:rsid w:val="00466072"/>
    <w:rPr>
      <w:rFonts w:asciiTheme="majorHAnsi" w:hAnsiTheme="majorHAnsi"/>
    </w:rPr>
  </w:style>
  <w:style w:type="table" w:styleId="TableGrid">
    <w:name w:val="Table Grid"/>
    <w:basedOn w:val="TableNormal"/>
    <w:uiPriority w:val="59"/>
    <w:rsid w:val="00BC0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59CF"/>
    <w:pPr>
      <w:ind w:left="720"/>
      <w:contextualSpacing/>
    </w:pPr>
  </w:style>
  <w:style w:type="character" w:styleId="Strong">
    <w:name w:val="Strong"/>
    <w:basedOn w:val="DefaultParagraphFont"/>
    <w:uiPriority w:val="22"/>
    <w:qFormat/>
    <w:rsid w:val="00832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Sears</dc:creator>
  <cp:keywords/>
  <dc:description/>
  <cp:lastModifiedBy>Chicago Public Schools</cp:lastModifiedBy>
  <cp:revision>2</cp:revision>
  <dcterms:created xsi:type="dcterms:W3CDTF">2017-03-06T15:35:00Z</dcterms:created>
  <dcterms:modified xsi:type="dcterms:W3CDTF">2017-03-06T15:35:00Z</dcterms:modified>
</cp:coreProperties>
</file>